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D23" w:rsidRPr="00872B3C" w:rsidRDefault="00743D23" w:rsidP="00B954E9">
      <w:pPr>
        <w:rPr>
          <w:b/>
          <w:lang w:val="sr-Cyrl-CS"/>
        </w:rPr>
      </w:pPr>
      <w:r>
        <w:rPr>
          <w:b/>
        </w:rPr>
        <w:t xml:space="preserve">                                                                        </w:t>
      </w:r>
    </w:p>
    <w:p w:rsidR="00743D23" w:rsidRPr="00872B3C" w:rsidRDefault="0056215A" w:rsidP="00743D23">
      <w:pPr>
        <w:jc w:val="center"/>
        <w:rPr>
          <w:b/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1181100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78" w:rsidRPr="00832A78" w:rsidRDefault="00064394" w:rsidP="00CD794D">
      <w:pPr>
        <w:suppressAutoHyphens w:val="0"/>
        <w:spacing w:before="100" w:beforeAutospacing="1"/>
        <w:ind w:right="259"/>
        <w:jc w:val="both"/>
      </w:pPr>
      <w:r w:rsidRPr="0056215A">
        <w:t xml:space="preserve">У складу са чланом </w:t>
      </w:r>
      <w:r w:rsidRPr="0056215A">
        <w:rPr>
          <w:bCs/>
        </w:rPr>
        <w:t xml:space="preserve">55. </w:t>
      </w:r>
      <w:r w:rsidRPr="0056215A">
        <w:t>и</w:t>
      </w:r>
      <w:r w:rsidRPr="0056215A">
        <w:rPr>
          <w:bCs/>
        </w:rPr>
        <w:t xml:space="preserve"> </w:t>
      </w:r>
      <w:r w:rsidRPr="0056215A">
        <w:t xml:space="preserve">чланом </w:t>
      </w:r>
      <w:r w:rsidRPr="0056215A">
        <w:rPr>
          <w:bCs/>
        </w:rPr>
        <w:t>116</w:t>
      </w:r>
      <w:r w:rsidRPr="0056215A">
        <w:t xml:space="preserve">. Закона о јавним набавкама, (Сл. гласник РС 124/12, 14/15 и 68/15 ), и на основу </w:t>
      </w:r>
      <w:r w:rsidR="002F4F8B" w:rsidRPr="0056215A">
        <w:rPr>
          <w:bCs/>
        </w:rPr>
        <w:t>ОДЛУКЕ О ОБУСТАВИ ПОСТУПКА</w:t>
      </w:r>
      <w:r w:rsidRPr="0056215A">
        <w:rPr>
          <w:bCs/>
        </w:rPr>
        <w:t xml:space="preserve"> </w:t>
      </w:r>
      <w:r w:rsidRPr="0056215A">
        <w:t xml:space="preserve">број </w:t>
      </w:r>
      <w:r w:rsidR="00CD794D" w:rsidRPr="0056215A">
        <w:rPr>
          <w:bCs/>
        </w:rPr>
        <w:t>404-</w:t>
      </w:r>
      <w:r w:rsidR="00120105">
        <w:rPr>
          <w:bCs/>
          <w:lang w:val="en-US"/>
        </w:rPr>
        <w:t>11</w:t>
      </w:r>
      <w:r w:rsidR="00120105">
        <w:rPr>
          <w:bCs/>
        </w:rPr>
        <w:t>7</w:t>
      </w:r>
      <w:r w:rsidR="006E4A4E" w:rsidRPr="0056215A">
        <w:rPr>
          <w:bCs/>
        </w:rPr>
        <w:t>-</w:t>
      </w:r>
      <w:r w:rsidR="00122C5F">
        <w:rPr>
          <w:bCs/>
        </w:rPr>
        <w:t>30</w:t>
      </w:r>
      <w:r w:rsidR="00454776">
        <w:rPr>
          <w:bCs/>
        </w:rPr>
        <w:t>-3</w:t>
      </w:r>
      <w:r w:rsidR="006E4A4E" w:rsidRPr="0056215A">
        <w:rPr>
          <w:bCs/>
        </w:rPr>
        <w:t>/19</w:t>
      </w:r>
      <w:r w:rsidR="00CD794D" w:rsidRPr="0056215A">
        <w:rPr>
          <w:bCs/>
        </w:rPr>
        <w:t>-</w:t>
      </w:r>
      <w:r w:rsidR="00CD794D" w:rsidRPr="0056215A">
        <w:rPr>
          <w:bCs/>
          <w:lang w:val="en-US"/>
        </w:rPr>
        <w:t>IV</w:t>
      </w:r>
      <w:r w:rsidRPr="0056215A">
        <w:rPr>
          <w:lang w:val="en-US"/>
        </w:rPr>
        <w:t>,</w:t>
      </w:r>
      <w:r w:rsidRPr="0056215A">
        <w:rPr>
          <w:bCs/>
        </w:rPr>
        <w:t xml:space="preserve"> ОПШТИНСКА УПРАВА ОПШТИНЕ РУМА</w:t>
      </w:r>
      <w:r w:rsidRPr="0056215A">
        <w:t>, објављује</w:t>
      </w:r>
      <w:r w:rsidRPr="00064394">
        <w:t>:</w:t>
      </w:r>
    </w:p>
    <w:p w:rsidR="00832A78" w:rsidRPr="00832A78" w:rsidRDefault="00832A78" w:rsidP="00832A78">
      <w:pPr>
        <w:suppressAutoHyphens w:val="0"/>
        <w:spacing w:before="100" w:beforeAutospacing="1" w:after="115"/>
        <w:jc w:val="center"/>
      </w:pPr>
      <w:r w:rsidRPr="00832A78">
        <w:rPr>
          <w:b/>
          <w:bCs/>
          <w:sz w:val="30"/>
          <w:szCs w:val="30"/>
        </w:rPr>
        <w:t>О Б А В Е Ш Т Е Њ Е</w:t>
      </w:r>
    </w:p>
    <w:p w:rsidR="005F4EBE" w:rsidRDefault="00832A78" w:rsidP="005F4EBE">
      <w:pPr>
        <w:suppressAutoHyphens w:val="0"/>
        <w:spacing w:before="100" w:beforeAutospacing="1" w:after="115"/>
        <w:jc w:val="center"/>
        <w:rPr>
          <w:b/>
          <w:bCs/>
          <w:lang w:val="en-US"/>
        </w:rPr>
      </w:pPr>
      <w:r w:rsidRPr="00832A78">
        <w:rPr>
          <w:b/>
          <w:bCs/>
        </w:rPr>
        <w:t xml:space="preserve">О </w:t>
      </w:r>
      <w:r w:rsidR="002F4F8B">
        <w:rPr>
          <w:b/>
          <w:bCs/>
        </w:rPr>
        <w:t>ОБУСТАВИ ПОСТУПКА</w:t>
      </w:r>
    </w:p>
    <w:p w:rsidR="005F4EBE" w:rsidRPr="00832A78" w:rsidRDefault="00FA70C3" w:rsidP="005F4EBE">
      <w:pPr>
        <w:suppressAutoHyphens w:val="0"/>
        <w:spacing w:before="100" w:beforeAutospacing="1" w:after="115"/>
        <w:jc w:val="center"/>
      </w:pPr>
      <w:r>
        <w:rPr>
          <w:b/>
          <w:bCs/>
          <w:lang w:val="en-US"/>
        </w:rPr>
        <w:t xml:space="preserve"> </w:t>
      </w:r>
      <w:r w:rsidR="005F4EBE" w:rsidRPr="00832A78">
        <w:rPr>
          <w:b/>
          <w:bCs/>
        </w:rPr>
        <w:t>У</w:t>
      </w:r>
      <w:r w:rsidR="005F4EBE">
        <w:rPr>
          <w:b/>
          <w:bCs/>
        </w:rPr>
        <w:t xml:space="preserve"> </w:t>
      </w:r>
      <w:r w:rsidR="005F4EBE" w:rsidRPr="00832A78">
        <w:rPr>
          <w:b/>
          <w:bCs/>
        </w:rPr>
        <w:t xml:space="preserve">ПОСТУПКУ ЈАВНЕ НАБАВКЕ </w:t>
      </w:r>
      <w:r w:rsidR="005F4EBE">
        <w:rPr>
          <w:b/>
          <w:bCs/>
        </w:rPr>
        <w:t>МАЛЕ ВРЕДНОСТИ</w:t>
      </w:r>
    </w:p>
    <w:p w:rsidR="00064394" w:rsidRPr="00064394" w:rsidRDefault="00064394" w:rsidP="00064394">
      <w:pPr>
        <w:suppressAutoHyphens w:val="0"/>
        <w:spacing w:before="100" w:beforeAutospacing="1"/>
        <w:jc w:val="center"/>
      </w:pPr>
      <w:r w:rsidRPr="00064394">
        <w:rPr>
          <w:b/>
          <w:bCs/>
        </w:rPr>
        <w:t xml:space="preserve">БРОЈ </w:t>
      </w:r>
      <w:r w:rsidR="00CD794D" w:rsidRPr="00832A78">
        <w:rPr>
          <w:b/>
          <w:bCs/>
        </w:rPr>
        <w:t>404-</w:t>
      </w:r>
      <w:r w:rsidR="00122C5F">
        <w:rPr>
          <w:b/>
          <w:bCs/>
        </w:rPr>
        <w:t>117</w:t>
      </w:r>
      <w:r w:rsidR="006E4A4E">
        <w:rPr>
          <w:b/>
          <w:bCs/>
        </w:rPr>
        <w:t>/19</w:t>
      </w:r>
      <w:r w:rsidR="00CD794D" w:rsidRPr="00832A78">
        <w:rPr>
          <w:b/>
          <w:bCs/>
        </w:rPr>
        <w:t>-</w:t>
      </w:r>
      <w:r w:rsidR="00CD794D" w:rsidRPr="00832A78">
        <w:rPr>
          <w:b/>
          <w:bCs/>
          <w:lang w:val="en-US"/>
        </w:rPr>
        <w:t>IV</w:t>
      </w:r>
    </w:p>
    <w:p w:rsidR="006E71A3" w:rsidRDefault="00120105" w:rsidP="006E71A3">
      <w:pPr>
        <w:suppressAutoHyphens w:val="0"/>
        <w:spacing w:before="280" w:after="115"/>
        <w:jc w:val="center"/>
        <w:rPr>
          <w:b/>
          <w:bCs/>
          <w:color w:val="000000"/>
        </w:rPr>
      </w:pPr>
      <w:r>
        <w:t>Опрема за потребе средњег</w:t>
      </w:r>
      <w:r w:rsidR="00FA70C3">
        <w:t xml:space="preserve"> образовања и васпитања- по партијама</w:t>
      </w:r>
    </w:p>
    <w:p w:rsidR="000900B9" w:rsidRPr="00454776" w:rsidRDefault="00454776" w:rsidP="000900B9">
      <w:pPr>
        <w:suppressAutoHyphens w:val="0"/>
        <w:spacing w:before="280" w:after="115"/>
        <w:jc w:val="center"/>
        <w:rPr>
          <w:b/>
        </w:rPr>
      </w:pPr>
      <w:r>
        <w:rPr>
          <w:lang w:val="en-US"/>
        </w:rPr>
        <w:t>Партија 3</w:t>
      </w:r>
      <w:r w:rsidR="001041F1">
        <w:t xml:space="preserve"> </w:t>
      </w:r>
      <w:r w:rsidR="000900B9" w:rsidRPr="00FA70C3">
        <w:rPr>
          <w:lang w:val="en-US"/>
        </w:rPr>
        <w:t>-</w:t>
      </w:r>
      <w:r w:rsidR="000900B9" w:rsidRPr="000900B9">
        <w:rPr>
          <w:b/>
          <w:lang w:val="en-US"/>
        </w:rPr>
        <w:t xml:space="preserve"> </w:t>
      </w:r>
      <w:r>
        <w:t>Намештај</w:t>
      </w:r>
    </w:p>
    <w:p w:rsidR="00CD794D" w:rsidRPr="00120105" w:rsidRDefault="00CD794D" w:rsidP="0056215A">
      <w:pPr>
        <w:suppressAutoHyphens w:val="0"/>
        <w:spacing w:before="280" w:after="115"/>
        <w:jc w:val="both"/>
        <w:rPr>
          <w:b/>
        </w:rPr>
      </w:pPr>
      <w:r w:rsidRPr="00555953">
        <w:rPr>
          <w:lang w:val="en-US"/>
        </w:rPr>
        <w:t xml:space="preserve">Одлуком о покретању поступка јавне набавке број </w:t>
      </w:r>
      <w:r w:rsidRPr="00555953">
        <w:t>404-</w:t>
      </w:r>
      <w:r w:rsidR="00120105">
        <w:t>117</w:t>
      </w:r>
      <w:r w:rsidR="006E71A3" w:rsidRPr="00555953">
        <w:t>-4</w:t>
      </w:r>
      <w:r w:rsidRPr="00555953">
        <w:t>/1</w:t>
      </w:r>
      <w:r w:rsidR="006E4A4E">
        <w:t>9</w:t>
      </w:r>
      <w:r w:rsidRPr="00555953">
        <w:t>-</w:t>
      </w:r>
      <w:r w:rsidRPr="00555953">
        <w:rPr>
          <w:lang w:val="en-US"/>
        </w:rPr>
        <w:t xml:space="preserve">IV од </w:t>
      </w:r>
      <w:r w:rsidR="000900B9">
        <w:rPr>
          <w:lang w:val="en-US"/>
        </w:rPr>
        <w:t>22</w:t>
      </w:r>
      <w:r w:rsidR="00FA70C3">
        <w:t>.11</w:t>
      </w:r>
      <w:r w:rsidR="006E4A4E">
        <w:t>.2019</w:t>
      </w:r>
      <w:r w:rsidRPr="00555953">
        <w:rPr>
          <w:lang w:val="en-US"/>
        </w:rPr>
        <w:t>.</w:t>
      </w:r>
      <w:r w:rsidR="000900B9">
        <w:rPr>
          <w:lang w:val="en-US"/>
        </w:rPr>
        <w:t xml:space="preserve"> </w:t>
      </w:r>
      <w:r w:rsidRPr="00555953">
        <w:rPr>
          <w:lang w:val="en-US"/>
        </w:rPr>
        <w:t>године</w:t>
      </w:r>
      <w:r w:rsidR="00120105">
        <w:t>,</w:t>
      </w:r>
      <w:r w:rsidRPr="00555953">
        <w:rPr>
          <w:lang w:val="en-US"/>
        </w:rPr>
        <w:t xml:space="preserve"> Наручила</w:t>
      </w:r>
      <w:r w:rsidR="00120105">
        <w:rPr>
          <w:lang w:val="en-US"/>
        </w:rPr>
        <w:t>ц Општинска управа Општине Рума</w:t>
      </w:r>
      <w:r w:rsidRPr="00555953">
        <w:rPr>
          <w:lang w:val="en-US"/>
        </w:rPr>
        <w:t xml:space="preserve">, покренула је </w:t>
      </w:r>
      <w:r w:rsidR="000900B9">
        <w:rPr>
          <w:bCs/>
        </w:rPr>
        <w:t>ЈН</w:t>
      </w:r>
      <w:r w:rsidR="00FA70C3">
        <w:rPr>
          <w:bCs/>
        </w:rPr>
        <w:t>МВ</w:t>
      </w:r>
      <w:r w:rsidR="006E4A4E">
        <w:rPr>
          <w:bCs/>
        </w:rPr>
        <w:t xml:space="preserve"> </w:t>
      </w:r>
      <w:r w:rsidRPr="00555953">
        <w:rPr>
          <w:bCs/>
        </w:rPr>
        <w:t xml:space="preserve"> -</w:t>
      </w:r>
      <w:r w:rsidR="00783B8F" w:rsidRPr="00555953">
        <w:rPr>
          <w:bCs/>
          <w:color w:val="000000"/>
        </w:rPr>
        <w:t xml:space="preserve"> </w:t>
      </w:r>
      <w:r w:rsidR="00120105">
        <w:t>Опрема за потребе средњег</w:t>
      </w:r>
      <w:r w:rsidR="00FA70C3">
        <w:t xml:space="preserve"> образовања и васпитања- по </w:t>
      </w:r>
      <w:r w:rsidR="00FA70C3" w:rsidRPr="00FA70C3">
        <w:t>партијама</w:t>
      </w:r>
      <w:r w:rsidR="00E60AE1" w:rsidRPr="00FA70C3">
        <w:rPr>
          <w:bCs/>
          <w:color w:val="000000"/>
        </w:rPr>
        <w:t xml:space="preserve">, </w:t>
      </w:r>
      <w:r w:rsidR="00454776">
        <w:rPr>
          <w:lang w:val="en-US"/>
        </w:rPr>
        <w:t xml:space="preserve">Партија </w:t>
      </w:r>
      <w:r w:rsidR="00454776">
        <w:t xml:space="preserve">3 </w:t>
      </w:r>
      <w:r w:rsidR="00FA70C3" w:rsidRPr="00FA70C3">
        <w:rPr>
          <w:lang w:val="en-US"/>
        </w:rPr>
        <w:t xml:space="preserve">- </w:t>
      </w:r>
      <w:r w:rsidR="00454776">
        <w:t xml:space="preserve">Намештај </w:t>
      </w:r>
      <w:r w:rsidRPr="00555953">
        <w:rPr>
          <w:lang w:val="en-US"/>
        </w:rPr>
        <w:t xml:space="preserve">(редни број набавке </w:t>
      </w:r>
      <w:r w:rsidR="00392DBE" w:rsidRPr="00555953">
        <w:t>404-</w:t>
      </w:r>
      <w:r w:rsidR="00120105">
        <w:t>117</w:t>
      </w:r>
      <w:r w:rsidR="006E4A4E">
        <w:t>/19</w:t>
      </w:r>
      <w:r w:rsidRPr="00555953">
        <w:t>-</w:t>
      </w:r>
      <w:r w:rsidRPr="00555953">
        <w:rPr>
          <w:lang w:val="en-US"/>
        </w:rPr>
        <w:t>IV)</w:t>
      </w:r>
      <w:r w:rsidR="00120105">
        <w:t>,</w:t>
      </w:r>
      <w:r w:rsidRPr="00555953">
        <w:rPr>
          <w:lang w:val="en-US"/>
        </w:rPr>
        <w:t xml:space="preserve"> која се спровела по Јавном позиву број </w:t>
      </w:r>
      <w:r w:rsidRPr="00555953">
        <w:t>404-</w:t>
      </w:r>
      <w:r w:rsidR="00120105">
        <w:t>117</w:t>
      </w:r>
      <w:r w:rsidR="006E71A3" w:rsidRPr="00555953">
        <w:t>-6/1</w:t>
      </w:r>
      <w:r w:rsidR="006E4A4E">
        <w:t>9</w:t>
      </w:r>
      <w:r w:rsidRPr="00555953">
        <w:t>-</w:t>
      </w:r>
      <w:r w:rsidRPr="00555953">
        <w:rPr>
          <w:lang w:val="en-US"/>
        </w:rPr>
        <w:t>IV</w:t>
      </w:r>
      <w:r w:rsidR="00120105">
        <w:t>,</w:t>
      </w:r>
      <w:r w:rsidRPr="00555953">
        <w:rPr>
          <w:lang w:val="en-US"/>
        </w:rPr>
        <w:t xml:space="preserve"> објављеном</w:t>
      </w:r>
      <w:r w:rsidR="00F576C6">
        <w:rPr>
          <w:lang w:val="en-US"/>
        </w:rPr>
        <w:t xml:space="preserve"> на Порталу јавних набавки и ин</w:t>
      </w:r>
      <w:r w:rsidRPr="00555953">
        <w:rPr>
          <w:lang w:val="en-US"/>
        </w:rPr>
        <w:t>т</w:t>
      </w:r>
      <w:r w:rsidR="00F576C6">
        <w:rPr>
          <w:lang w:val="en-US"/>
        </w:rPr>
        <w:t>e</w:t>
      </w:r>
      <w:r w:rsidRPr="00555953">
        <w:rPr>
          <w:lang w:val="en-US"/>
        </w:rPr>
        <w:t xml:space="preserve">рнет страници Наручиоца www.ruma.rs дана </w:t>
      </w:r>
      <w:r w:rsidR="00120105">
        <w:t>06.12</w:t>
      </w:r>
      <w:r w:rsidR="006E4A4E">
        <w:t>.2019</w:t>
      </w:r>
      <w:r w:rsidRPr="00555953">
        <w:rPr>
          <w:lang w:val="en-US"/>
        </w:rPr>
        <w:t>.године</w:t>
      </w:r>
      <w:r w:rsidR="00120105">
        <w:t>.</w:t>
      </w:r>
    </w:p>
    <w:p w:rsidR="00743D23" w:rsidRDefault="00743D23" w:rsidP="00743D23">
      <w:pPr>
        <w:pStyle w:val="frame-contents"/>
        <w:jc w:val="both"/>
      </w:pPr>
      <w:r>
        <w:rPr>
          <w:sz w:val="26"/>
          <w:szCs w:val="26"/>
        </w:rPr>
        <w:t xml:space="preserve">1. </w:t>
      </w:r>
      <w:r w:rsidRPr="0094653D">
        <w:rPr>
          <w:b/>
        </w:rPr>
        <w:t>ОПШТИ ПОДАЦИ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62"/>
        <w:gridCol w:w="6117"/>
      </w:tblGrid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743D23">
            <w:pPr>
              <w:spacing w:before="100" w:beforeAutospacing="1"/>
            </w:pPr>
            <w:r w:rsidRPr="00555953">
              <w:t>Наручилац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>
            <w:pPr>
              <w:spacing w:before="100" w:beforeAutospacing="1"/>
            </w:pPr>
            <w:r w:rsidRPr="00555953">
              <w:rPr>
                <w:bCs/>
              </w:rPr>
              <w:t>ОПШТИНСКА УПРАВА ОПШТИНЕ РУМА</w:t>
            </w:r>
          </w:p>
        </w:tc>
      </w:tr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743D23">
            <w:pPr>
              <w:spacing w:before="100" w:beforeAutospacing="1"/>
            </w:pPr>
            <w:r w:rsidRPr="00555953">
              <w:t>Адреса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>
            <w:pPr>
              <w:spacing w:before="100" w:beforeAutospacing="1"/>
            </w:pPr>
            <w:r w:rsidRPr="00555953">
              <w:rPr>
                <w:bCs/>
              </w:rPr>
              <w:t>Главна 107</w:t>
            </w:r>
            <w:r w:rsidR="00555953" w:rsidRPr="00555953">
              <w:rPr>
                <w:bCs/>
              </w:rPr>
              <w:t>,Рума</w:t>
            </w:r>
          </w:p>
        </w:tc>
      </w:tr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743D23">
            <w:pPr>
              <w:spacing w:before="100" w:beforeAutospacing="1"/>
            </w:pPr>
            <w:r w:rsidRPr="00555953">
              <w:t>Телефон број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617F21">
            <w:pPr>
              <w:spacing w:before="100" w:beforeAutospacing="1"/>
            </w:pPr>
            <w:r w:rsidRPr="00555953">
              <w:rPr>
                <w:bCs/>
              </w:rPr>
              <w:t>022/</w:t>
            </w:r>
            <w:r w:rsidR="00617F21" w:rsidRPr="00555953">
              <w:rPr>
                <w:bCs/>
              </w:rPr>
              <w:t>479-070</w:t>
            </w:r>
          </w:p>
        </w:tc>
      </w:tr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743D23">
            <w:pPr>
              <w:spacing w:before="100" w:beforeAutospacing="1"/>
            </w:pPr>
            <w:r w:rsidRPr="00555953">
              <w:t>Интернет страница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4C7EE1" w:rsidP="004C7EE1">
            <w:pPr>
              <w:spacing w:before="100" w:beforeAutospacing="1"/>
              <w:rPr>
                <w:lang w:val="en-US"/>
              </w:rPr>
            </w:pPr>
            <w:r>
              <w:t xml:space="preserve">ИНТЕРНЕТ СТРАНИЦА НАРУЧИОЦА </w:t>
            </w:r>
            <w:r>
              <w:rPr>
                <w:color w:val="CC0000"/>
                <w:lang w:val="en-US"/>
              </w:rPr>
              <w:t>www.ruma.rs</w:t>
            </w:r>
          </w:p>
        </w:tc>
      </w:tr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743D23">
            <w:pPr>
              <w:spacing w:before="100" w:beforeAutospacing="1"/>
            </w:pPr>
            <w:r w:rsidRPr="00555953">
              <w:rPr>
                <w:bCs/>
              </w:rPr>
              <w:t>Врста Наручиоца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>
            <w:pPr>
              <w:spacing w:before="100" w:beforeAutospacing="1"/>
            </w:pPr>
            <w:r w:rsidRPr="00555953">
              <w:rPr>
                <w:bCs/>
                <w:color w:val="000000"/>
              </w:rPr>
              <w:t>ОРГАН ДРЖАВНЕ УПРАВЕ</w:t>
            </w:r>
          </w:p>
        </w:tc>
      </w:tr>
      <w:tr w:rsidR="00064394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555953" w:rsidRDefault="00064394" w:rsidP="00832A78">
            <w:pPr>
              <w:suppressAutoHyphens w:val="0"/>
              <w:spacing w:before="100" w:beforeAutospacing="1" w:after="115"/>
            </w:pPr>
            <w:r w:rsidRPr="00555953">
              <w:rPr>
                <w:bCs/>
              </w:rPr>
              <w:t>Врста поступка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B74BB5" w:rsidRDefault="00FA70C3">
            <w:pPr>
              <w:spacing w:before="100" w:beforeAutospacing="1"/>
              <w:ind w:right="202"/>
            </w:pPr>
            <w:r>
              <w:rPr>
                <w:bCs/>
                <w:color w:val="000000"/>
                <w:lang w:val="en-US"/>
              </w:rPr>
              <w:t>Поступак јавне набавке мале вредности</w:t>
            </w:r>
          </w:p>
        </w:tc>
      </w:tr>
      <w:tr w:rsidR="00172AB2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AB2" w:rsidRPr="00555953" w:rsidRDefault="00172AB2" w:rsidP="00832A78">
            <w:pPr>
              <w:suppressAutoHyphens w:val="0"/>
              <w:spacing w:before="100" w:beforeAutospacing="1" w:after="115"/>
              <w:rPr>
                <w:bCs/>
              </w:rPr>
            </w:pPr>
            <w:r w:rsidRPr="00555953">
              <w:rPr>
                <w:bCs/>
              </w:rPr>
              <w:t>Број обавештења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AB2" w:rsidRPr="00555953" w:rsidRDefault="00172AB2" w:rsidP="00FA70C3">
            <w:pPr>
              <w:spacing w:before="100" w:beforeAutospacing="1"/>
              <w:ind w:right="202"/>
              <w:rPr>
                <w:bCs/>
                <w:color w:val="000000"/>
                <w:lang w:val="en-US"/>
              </w:rPr>
            </w:pPr>
            <w:r w:rsidRPr="00555953">
              <w:rPr>
                <w:bCs/>
              </w:rPr>
              <w:t>404-</w:t>
            </w:r>
            <w:r w:rsidR="00120105">
              <w:rPr>
                <w:bCs/>
              </w:rPr>
              <w:t>117</w:t>
            </w:r>
            <w:r w:rsidR="00555953" w:rsidRPr="00555953">
              <w:rPr>
                <w:bCs/>
              </w:rPr>
              <w:t>-</w:t>
            </w:r>
            <w:r w:rsidR="00042C9F">
              <w:rPr>
                <w:bCs/>
              </w:rPr>
              <w:t>32</w:t>
            </w:r>
            <w:r w:rsidR="00454776">
              <w:rPr>
                <w:bCs/>
              </w:rPr>
              <w:t>-3</w:t>
            </w:r>
            <w:r w:rsidR="006E4A4E">
              <w:rPr>
                <w:bCs/>
              </w:rPr>
              <w:t>/19</w:t>
            </w:r>
            <w:r w:rsidRPr="00555953">
              <w:rPr>
                <w:bCs/>
              </w:rPr>
              <w:t>-</w:t>
            </w:r>
            <w:r w:rsidRPr="00555953">
              <w:rPr>
                <w:bCs/>
                <w:lang w:val="en-US"/>
              </w:rPr>
              <w:t>IV</w:t>
            </w:r>
          </w:p>
        </w:tc>
      </w:tr>
      <w:tr w:rsidR="00BD0BF5" w:rsidRPr="00555953" w:rsidTr="00832A78">
        <w:trPr>
          <w:tblCellSpacing w:w="0" w:type="dxa"/>
        </w:trPr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BF5" w:rsidRPr="00555953" w:rsidRDefault="00BD0BF5" w:rsidP="00832A78">
            <w:pPr>
              <w:suppressAutoHyphens w:val="0"/>
              <w:spacing w:before="100" w:beforeAutospacing="1" w:after="115"/>
              <w:rPr>
                <w:bCs/>
              </w:rPr>
            </w:pPr>
            <w:r w:rsidRPr="00555953">
              <w:rPr>
                <w:bCs/>
              </w:rPr>
              <w:t>Датум обавештења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BF5" w:rsidRPr="00555953" w:rsidRDefault="00042C9F">
            <w:pPr>
              <w:spacing w:before="100" w:beforeAutospacing="1"/>
              <w:ind w:right="202"/>
              <w:rPr>
                <w:bCs/>
              </w:rPr>
            </w:pPr>
            <w:r>
              <w:rPr>
                <w:bCs/>
              </w:rPr>
              <w:t>10.01.2020</w:t>
            </w:r>
            <w:r w:rsidR="00BD0BF5" w:rsidRPr="0055595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BD0BF5" w:rsidRPr="00555953">
              <w:rPr>
                <w:bCs/>
              </w:rPr>
              <w:t>године</w:t>
            </w:r>
          </w:p>
        </w:tc>
      </w:tr>
    </w:tbl>
    <w:p w:rsidR="00122C5F" w:rsidRDefault="00122C5F" w:rsidP="0094653D">
      <w:pPr>
        <w:pStyle w:val="frame-contents"/>
        <w:rPr>
          <w:b/>
          <w:bCs/>
        </w:rPr>
      </w:pPr>
    </w:p>
    <w:p w:rsidR="00122C5F" w:rsidRDefault="00122C5F" w:rsidP="0094653D">
      <w:pPr>
        <w:pStyle w:val="frame-contents"/>
        <w:rPr>
          <w:b/>
          <w:bCs/>
        </w:rPr>
      </w:pPr>
    </w:p>
    <w:p w:rsidR="007106C7" w:rsidRPr="007106C7" w:rsidRDefault="007106C7" w:rsidP="0094653D">
      <w:pPr>
        <w:pStyle w:val="frame-contents"/>
      </w:pPr>
      <w:r w:rsidRPr="007106C7">
        <w:rPr>
          <w:b/>
          <w:bCs/>
        </w:rPr>
        <w:lastRenderedPageBreak/>
        <w:t>2</w:t>
      </w:r>
      <w:r w:rsidR="00FD2684" w:rsidRPr="00FD2684">
        <w:t xml:space="preserve">. </w:t>
      </w:r>
      <w:r w:rsidR="00FD2684" w:rsidRPr="0094653D">
        <w:rPr>
          <w:b/>
        </w:rPr>
        <w:t>ПОДАЦИ О ПРЕДМЕТУ НАБАВКЕ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02"/>
        <w:gridCol w:w="5977"/>
      </w:tblGrid>
      <w:tr w:rsidR="006E71A3" w:rsidRPr="007106C7" w:rsidTr="001C5481">
        <w:trPr>
          <w:trHeight w:val="373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71A3" w:rsidRPr="007106C7" w:rsidRDefault="006E71A3" w:rsidP="00FD2684">
            <w:pPr>
              <w:suppressAutoHyphens w:val="0"/>
              <w:spacing w:before="100" w:beforeAutospacing="1" w:after="115"/>
            </w:pPr>
            <w:r w:rsidRPr="00FD2684">
              <w:t>Врста предмета набавке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71A3" w:rsidRPr="00E60AE1" w:rsidRDefault="006E00F6" w:rsidP="009328A4">
            <w:pPr>
              <w:spacing w:before="100" w:beforeAutospacing="1"/>
            </w:pPr>
            <w:r>
              <w:rPr>
                <w:bCs/>
              </w:rPr>
              <w:t>Добра</w:t>
            </w:r>
          </w:p>
        </w:tc>
      </w:tr>
      <w:tr w:rsidR="006E71A3" w:rsidRPr="007106C7" w:rsidTr="001C5481">
        <w:trPr>
          <w:trHeight w:val="271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71A3" w:rsidRPr="00FD2684" w:rsidRDefault="006E71A3" w:rsidP="00FD2684">
            <w:pPr>
              <w:suppressAutoHyphens w:val="0"/>
              <w:spacing w:before="100" w:beforeAutospacing="1" w:after="115"/>
              <w:jc w:val="both"/>
            </w:pPr>
            <w:r w:rsidRPr="00FD2684">
              <w:t>Назив и ознака предмета набавке из Општег речника набавке: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71A3" w:rsidRPr="00454776" w:rsidRDefault="00042C9F" w:rsidP="00454776">
            <w:pPr>
              <w:spacing w:before="100" w:beforeAutospacing="1"/>
            </w:pPr>
            <w:r>
              <w:t>Опрема за потребе средњег</w:t>
            </w:r>
            <w:r w:rsidR="006E00F6">
              <w:t xml:space="preserve"> образовања и васпитања- по </w:t>
            </w:r>
            <w:r w:rsidR="006E00F6" w:rsidRPr="00FA70C3">
              <w:t>партијама</w:t>
            </w:r>
            <w:r w:rsidR="006E00F6" w:rsidRPr="00FA70C3">
              <w:rPr>
                <w:bCs/>
                <w:color w:val="000000"/>
              </w:rPr>
              <w:t xml:space="preserve">, </w:t>
            </w:r>
            <w:r w:rsidR="006E00F6" w:rsidRPr="00FA70C3">
              <w:rPr>
                <w:lang w:val="en-US"/>
              </w:rPr>
              <w:t>Партија 1</w:t>
            </w:r>
            <w:r w:rsidR="00454776">
              <w:t xml:space="preserve"> </w:t>
            </w:r>
            <w:r w:rsidR="006E00F6" w:rsidRPr="00FA70C3">
              <w:rPr>
                <w:lang w:val="en-US"/>
              </w:rPr>
              <w:t>-</w:t>
            </w:r>
            <w:r w:rsidR="00454776">
              <w:t xml:space="preserve"> Намештај</w:t>
            </w:r>
            <w:r>
              <w:t xml:space="preserve">, </w:t>
            </w:r>
            <w:r w:rsidR="006E71A3" w:rsidRPr="00754D50">
              <w:rPr>
                <w:bCs/>
              </w:rPr>
              <w:t xml:space="preserve">ОРН: </w:t>
            </w:r>
            <w:r w:rsidR="00454776">
              <w:rPr>
                <w:bCs/>
                <w:shd w:val="clear" w:color="auto" w:fill="FFFFFF"/>
              </w:rPr>
              <w:t>39000000</w:t>
            </w:r>
          </w:p>
        </w:tc>
      </w:tr>
      <w:tr w:rsidR="00064394" w:rsidRPr="007106C7" w:rsidTr="006E71A3">
        <w:trPr>
          <w:trHeight w:val="462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FD2684" w:rsidRDefault="00D27FEE" w:rsidP="00FD2684">
            <w:pPr>
              <w:suppressAutoHyphens w:val="0"/>
              <w:spacing w:before="100" w:beforeAutospacing="1" w:after="115"/>
            </w:pPr>
            <w:r>
              <w:rPr>
                <w:bCs/>
              </w:rPr>
              <w:t>Критеријум за доделу уговора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754D50" w:rsidRDefault="00D27FEE" w:rsidP="00CD794D">
            <w:r w:rsidRPr="00754D50">
              <w:t>Најнижа понуђена цена</w:t>
            </w:r>
          </w:p>
        </w:tc>
      </w:tr>
      <w:tr w:rsidR="006E71A3" w:rsidRPr="007106C7" w:rsidTr="00FC7DF5">
        <w:trPr>
          <w:trHeight w:val="462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71A3" w:rsidRPr="006E71A3" w:rsidRDefault="006E71A3" w:rsidP="00FD2684">
            <w:pPr>
              <w:suppressAutoHyphens w:val="0"/>
              <w:spacing w:before="100" w:beforeAutospacing="1" w:after="115"/>
              <w:rPr>
                <w:bCs/>
              </w:rPr>
            </w:pPr>
            <w:r>
              <w:rPr>
                <w:bCs/>
              </w:rPr>
              <w:t>Процењена вредност без ПДВ-а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71A3" w:rsidRPr="00754D50" w:rsidRDefault="00454776" w:rsidP="00CD794D">
            <w:r>
              <w:t>962</w:t>
            </w:r>
            <w:r w:rsidR="006E00F6">
              <w:t>.000</w:t>
            </w:r>
            <w:r w:rsidR="006E71A3" w:rsidRPr="00754D50">
              <w:t xml:space="preserve">,00 </w:t>
            </w:r>
            <w:r w:rsidR="006E71A3" w:rsidRPr="00754D50">
              <w:rPr>
                <w:bCs/>
              </w:rPr>
              <w:t>динара</w:t>
            </w:r>
          </w:p>
        </w:tc>
      </w:tr>
    </w:tbl>
    <w:p w:rsidR="001C5481" w:rsidRPr="001C5481" w:rsidRDefault="001C5481" w:rsidP="00087A9A">
      <w:pPr>
        <w:suppressAutoHyphens w:val="0"/>
        <w:spacing w:before="100" w:beforeAutospacing="1" w:after="115"/>
      </w:pPr>
      <w:r>
        <w:rPr>
          <w:b/>
          <w:bCs/>
        </w:rPr>
        <w:t xml:space="preserve">3 </w:t>
      </w:r>
      <w:r w:rsidR="00087A9A">
        <w:rPr>
          <w:b/>
          <w:bCs/>
        </w:rPr>
        <w:t>ПОДАЦИ О ОБУСТАВИ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6"/>
        <w:gridCol w:w="6323"/>
      </w:tblGrid>
      <w:tr w:rsidR="00064394" w:rsidRPr="001C5481" w:rsidTr="001C5481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94" w:rsidRPr="00F804BF" w:rsidRDefault="00087A9A">
            <w:pPr>
              <w:spacing w:before="100" w:beforeAutospacing="1"/>
            </w:pPr>
            <w:r w:rsidRPr="00F804BF">
              <w:rPr>
                <w:bCs/>
              </w:rPr>
              <w:t>Број примљених понуда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FE" w:rsidRDefault="007D50FE" w:rsidP="00617F21">
            <w:pPr>
              <w:spacing w:before="100" w:beforeAutospacing="1"/>
              <w:rPr>
                <w:bCs/>
              </w:rPr>
            </w:pPr>
            <w:r>
              <w:rPr>
                <w:bCs/>
                <w:lang/>
              </w:rPr>
              <w:t>Б</w:t>
            </w:r>
            <w:r>
              <w:rPr>
                <w:bCs/>
              </w:rPr>
              <w:t>лаговремених: 0 (нула)</w:t>
            </w:r>
          </w:p>
          <w:p w:rsidR="00064394" w:rsidRPr="00754D50" w:rsidRDefault="007D50FE" w:rsidP="00617F21">
            <w:pPr>
              <w:spacing w:before="100" w:beforeAutospacing="1"/>
            </w:pPr>
            <w:r>
              <w:rPr>
                <w:bCs/>
                <w:lang/>
              </w:rPr>
              <w:t xml:space="preserve">Неблаговремених: </w:t>
            </w:r>
            <w:r w:rsidR="00042C9F">
              <w:rPr>
                <w:bCs/>
              </w:rPr>
              <w:t>1 (једна</w:t>
            </w:r>
            <w:r w:rsidR="006E00F6">
              <w:rPr>
                <w:bCs/>
              </w:rPr>
              <w:t>)</w:t>
            </w:r>
          </w:p>
        </w:tc>
      </w:tr>
      <w:tr w:rsidR="001C5481" w:rsidRPr="001C5481" w:rsidTr="001C5481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481" w:rsidRPr="00F804BF" w:rsidRDefault="00087A9A" w:rsidP="001C5481">
            <w:pPr>
              <w:suppressAutoHyphens w:val="0"/>
              <w:spacing w:before="100" w:beforeAutospacing="1"/>
            </w:pPr>
            <w:r w:rsidRPr="00F804BF">
              <w:rPr>
                <w:bCs/>
              </w:rPr>
              <w:t>Разлог за обуставу поступка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F21" w:rsidRPr="00454776" w:rsidRDefault="00754D50" w:rsidP="00617F21">
            <w:pPr>
              <w:jc w:val="both"/>
            </w:pPr>
            <w:r>
              <w:rPr>
                <w:bCs/>
              </w:rPr>
              <w:t xml:space="preserve">Наручиоцу </w:t>
            </w:r>
            <w:r w:rsidR="00454776">
              <w:rPr>
                <w:bCs/>
              </w:rPr>
              <w:t>је приспела једна неблаговремена понуда</w:t>
            </w:r>
          </w:p>
          <w:p w:rsidR="005A74F3" w:rsidRPr="00454776" w:rsidRDefault="005A74F3" w:rsidP="005A74F3">
            <w:pPr>
              <w:jc w:val="both"/>
            </w:pPr>
          </w:p>
        </w:tc>
      </w:tr>
      <w:tr w:rsidR="001C5481" w:rsidRPr="001C5481" w:rsidTr="001C5481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481" w:rsidRPr="00F804BF" w:rsidRDefault="00087A9A" w:rsidP="00F153CA">
            <w:pPr>
              <w:suppressAutoHyphens w:val="0"/>
              <w:spacing w:before="100" w:beforeAutospacing="1"/>
              <w:jc w:val="both"/>
            </w:pPr>
            <w:r w:rsidRPr="00F804BF">
              <w:rPr>
                <w:bCs/>
              </w:rPr>
              <w:t>Када ће</w:t>
            </w:r>
            <w:r w:rsidR="00F153CA" w:rsidRPr="00F804BF">
              <w:rPr>
                <w:bCs/>
              </w:rPr>
              <w:t xml:space="preserve">  поступак бити поновљен </w:t>
            </w:r>
            <w:r w:rsidR="001C5481" w:rsidRPr="00F804BF">
              <w:rPr>
                <w:bCs/>
              </w:rPr>
              <w:t xml:space="preserve">: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481" w:rsidRPr="00E509D2" w:rsidRDefault="005A74F3" w:rsidP="00E509D2">
            <w:pPr>
              <w:jc w:val="both"/>
            </w:pPr>
            <w:r>
              <w:t>Наручилац ће поновити поступак јавне набавке чим се стекну законски</w:t>
            </w:r>
            <w:r w:rsidR="009328A4">
              <w:t xml:space="preserve"> </w:t>
            </w:r>
            <w:r>
              <w:t>услови.</w:t>
            </w:r>
          </w:p>
        </w:tc>
      </w:tr>
      <w:tr w:rsidR="001C5481" w:rsidRPr="001C5481" w:rsidTr="001C5481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481" w:rsidRPr="00F804BF" w:rsidRDefault="001C5481" w:rsidP="001C5481">
            <w:pPr>
              <w:suppressAutoHyphens w:val="0"/>
              <w:spacing w:before="100" w:beforeAutospacing="1"/>
            </w:pPr>
            <w:r w:rsidRPr="00F804BF">
              <w:rPr>
                <w:bCs/>
              </w:rPr>
              <w:t>Остале информације: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481" w:rsidRPr="001C5481" w:rsidRDefault="001C5481" w:rsidP="0071633E">
            <w:pPr>
              <w:suppressAutoHyphens w:val="0"/>
              <w:spacing w:before="100" w:beforeAutospacing="1"/>
            </w:pPr>
            <w:r w:rsidRPr="001C5481">
              <w:t>///////////////////////////////////////////////////////////////////</w:t>
            </w:r>
          </w:p>
        </w:tc>
      </w:tr>
    </w:tbl>
    <w:p w:rsidR="001C5481" w:rsidRDefault="001C5481" w:rsidP="00FD2684">
      <w:pPr>
        <w:pStyle w:val="frame-contents"/>
        <w:rPr>
          <w:b/>
          <w:bCs/>
        </w:rPr>
      </w:pPr>
    </w:p>
    <w:p w:rsidR="00F72F1A" w:rsidRPr="00743D23" w:rsidRDefault="00F72F1A" w:rsidP="00743D23"/>
    <w:sectPr w:rsidR="00F72F1A" w:rsidRPr="00743D23" w:rsidSect="00615C69">
      <w:headerReference w:type="default" r:id="rId9"/>
      <w:footerReference w:type="default" r:id="rId10"/>
      <w:pgSz w:w="11906" w:h="16838"/>
      <w:pgMar w:top="1134" w:right="1043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21" w:rsidRDefault="00A64721">
      <w:r>
        <w:separator/>
      </w:r>
    </w:p>
  </w:endnote>
  <w:endnote w:type="continuationSeparator" w:id="0">
    <w:p w:rsidR="00A64721" w:rsidRDefault="00A6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Condensed">
    <w:altName w:val="Arial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AD" w:rsidRDefault="00C42097">
    <w:pPr>
      <w:pStyle w:val="TableContents"/>
      <w:jc w:val="center"/>
      <w:rPr>
        <w:b/>
        <w:color w:val="1F497D"/>
        <w:sz w:val="12"/>
        <w:szCs w:val="12"/>
      </w:rPr>
    </w:pPr>
    <w:r>
      <w:rPr>
        <w:sz w:val="16"/>
        <w:szCs w:val="16"/>
      </w:rPr>
      <w:fldChar w:fldCharType="begin"/>
    </w:r>
    <w:r w:rsidR="005834AD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D50F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5834AD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5834AD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7D50F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5834AD" w:rsidRDefault="005834AD" w:rsidP="00802328">
    <w:pPr>
      <w:jc w:val="center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>ОБАВЕШТЕЊЕ О ЗАКЉУЧЕНОМ УГОВОРУ</w:t>
    </w:r>
  </w:p>
  <w:p w:rsidR="005834AD" w:rsidRDefault="005834AD" w:rsidP="00802328">
    <w:pPr>
      <w:jc w:val="center"/>
      <w:rPr>
        <w:b/>
        <w:bCs/>
        <w:color w:val="1F497D"/>
        <w:sz w:val="12"/>
        <w:szCs w:val="12"/>
      </w:rPr>
    </w:pPr>
  </w:p>
  <w:p w:rsidR="005834AD" w:rsidRDefault="005834AD" w:rsidP="0080232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Шифра записа З 8.4-19                                                                                                                                              ISO 9001:2015</w:t>
    </w:r>
  </w:p>
  <w:p w:rsidR="005834AD" w:rsidRDefault="00583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21" w:rsidRDefault="00A64721">
      <w:r>
        <w:separator/>
      </w:r>
    </w:p>
  </w:footnote>
  <w:footnote w:type="continuationSeparator" w:id="0">
    <w:p w:rsidR="00A64721" w:rsidRDefault="00A64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AD" w:rsidRDefault="0056215A">
    <w:pPr>
      <w:pStyle w:val="TableContents"/>
      <w:ind w:left="5040"/>
      <w:rPr>
        <w:b/>
        <w:bCs/>
        <w:sz w:val="18"/>
        <w:szCs w:val="18"/>
        <w:u w:val="single"/>
      </w:rPr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2785745</wp:posOffset>
          </wp:positionH>
          <wp:positionV relativeFrom="paragraph">
            <wp:posOffset>-97155</wp:posOffset>
          </wp:positionV>
          <wp:extent cx="824865" cy="621665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6216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4AD">
      <w:rPr>
        <w:b/>
        <w:bCs/>
        <w:sz w:val="18"/>
        <w:szCs w:val="18"/>
        <w:lang w:val="sr-Cyrl-CS"/>
      </w:rPr>
      <w:t xml:space="preserve">               </w:t>
    </w:r>
    <w:r w:rsidR="005834AD">
      <w:rPr>
        <w:b/>
        <w:bCs/>
        <w:sz w:val="18"/>
        <w:szCs w:val="18"/>
        <w:u w:val="single"/>
      </w:rPr>
      <w:t>ОПШТИНСКА УПРАВА ОПШТИНЕ РУМА</w:t>
    </w:r>
  </w:p>
  <w:p w:rsidR="005834AD" w:rsidRDefault="005834AD">
    <w:pPr>
      <w:pStyle w:val="TableContents"/>
      <w:ind w:left="5040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</w:t>
    </w:r>
    <w:r>
      <w:rPr>
        <w:b/>
        <w:bCs/>
        <w:sz w:val="18"/>
        <w:szCs w:val="18"/>
        <w:lang w:val="sr-Cyrl-CS"/>
      </w:rPr>
      <w:t xml:space="preserve">             </w:t>
    </w:r>
    <w:r>
      <w:rPr>
        <w:b/>
        <w:bCs/>
        <w:sz w:val="18"/>
        <w:szCs w:val="18"/>
      </w:rPr>
      <w:t xml:space="preserve">ГЛАВНА </w:t>
    </w:r>
    <w:r>
      <w:rPr>
        <w:b/>
        <w:bCs/>
        <w:sz w:val="18"/>
        <w:szCs w:val="18"/>
        <w:lang w:val="en-US"/>
      </w:rPr>
      <w:t>1</w:t>
    </w:r>
    <w:r>
      <w:rPr>
        <w:b/>
        <w:bCs/>
        <w:sz w:val="18"/>
        <w:szCs w:val="18"/>
      </w:rPr>
      <w:t>07; 22400 РУМА</w:t>
    </w:r>
  </w:p>
  <w:p w:rsidR="005834AD" w:rsidRDefault="005834AD">
    <w:pPr>
      <w:pStyle w:val="Header"/>
      <w:pBdr>
        <w:bottom w:val="single" w:sz="4" w:space="1" w:color="000000"/>
      </w:pBdr>
      <w:jc w:val="center"/>
      <w:rPr>
        <w:b/>
        <w:bCs/>
        <w:color w:val="FF3333"/>
        <w:sz w:val="18"/>
        <w:szCs w:val="18"/>
      </w:rPr>
    </w:pPr>
    <w:r>
      <w:rPr>
        <w:b/>
        <w:bCs/>
        <w:color w:val="FF3333"/>
        <w:sz w:val="18"/>
        <w:szCs w:val="18"/>
        <w:lang w:val="sr-Cyrl-CS"/>
      </w:rPr>
      <w:t xml:space="preserve">              </w:t>
    </w:r>
    <w:r>
      <w:rPr>
        <w:b/>
        <w:bCs/>
        <w:color w:val="FF3333"/>
        <w:sz w:val="18"/>
        <w:szCs w:val="18"/>
        <w:lang w:val="sr-Cyrl-CS"/>
      </w:rPr>
      <w:tab/>
      <w:t xml:space="preserve">                                                                                                      </w:t>
    </w:r>
    <w:r>
      <w:rPr>
        <w:b/>
        <w:bCs/>
        <w:color w:val="FF3333"/>
        <w:sz w:val="18"/>
        <w:szCs w:val="18"/>
      </w:rPr>
      <w:t>ШД 8411; МБ 08026106; ПИБ 101913980</w:t>
    </w:r>
  </w:p>
  <w:p w:rsidR="005834AD" w:rsidRDefault="00583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olor w:val="000000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olor w:val="000000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olor w:val="000000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olor w:val="000000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</w:lvl>
    <w:lvl w:ilvl="1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>
      <w:start w:val="1"/>
      <w:numFmt w:val="decimal"/>
      <w:lvlText w:val="%5."/>
      <w:lvlJc w:val="left"/>
      <w:pPr>
        <w:tabs>
          <w:tab w:val="num" w:pos="2522"/>
        </w:tabs>
        <w:ind w:left="2522" w:hanging="360"/>
      </w:pPr>
    </w:lvl>
    <w:lvl w:ilvl="5">
      <w:start w:val="1"/>
      <w:numFmt w:val="decimal"/>
      <w:lvlText w:val="%6."/>
      <w:lvlJc w:val="left"/>
      <w:pPr>
        <w:tabs>
          <w:tab w:val="num" w:pos="2882"/>
        </w:tabs>
        <w:ind w:left="2882" w:hanging="360"/>
      </w:pPr>
    </w:lvl>
    <w:lvl w:ilvl="6">
      <w:start w:val="1"/>
      <w:numFmt w:val="decimal"/>
      <w:lvlText w:val="%7."/>
      <w:lvlJc w:val="left"/>
      <w:pPr>
        <w:tabs>
          <w:tab w:val="num" w:pos="3242"/>
        </w:tabs>
        <w:ind w:left="3242" w:hanging="360"/>
      </w:pPr>
    </w:lvl>
    <w:lvl w:ilvl="7">
      <w:start w:val="1"/>
      <w:numFmt w:val="decimal"/>
      <w:lvlText w:val="%8."/>
      <w:lvlJc w:val="left"/>
      <w:pPr>
        <w:tabs>
          <w:tab w:val="num" w:pos="3602"/>
        </w:tabs>
        <w:ind w:left="3602" w:hanging="360"/>
      </w:pPr>
    </w:lvl>
    <w:lvl w:ilvl="8">
      <w:start w:val="1"/>
      <w:numFmt w:val="decimal"/>
      <w:lvlText w:val="%9."/>
      <w:lvlJc w:val="left"/>
      <w:pPr>
        <w:tabs>
          <w:tab w:val="num" w:pos="3962"/>
        </w:tabs>
        <w:ind w:left="3962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1940508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B457A"/>
    <w:multiLevelType w:val="multilevel"/>
    <w:tmpl w:val="1E88B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32182"/>
    <w:multiLevelType w:val="hybridMultilevel"/>
    <w:tmpl w:val="6326018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A6B56"/>
    <w:multiLevelType w:val="multilevel"/>
    <w:tmpl w:val="02A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348B4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72229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35F78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C481A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B1866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C314B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B629B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A5965"/>
    <w:multiLevelType w:val="hybridMultilevel"/>
    <w:tmpl w:val="8A321CB2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157F2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F1AFA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A06BA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963E4"/>
    <w:multiLevelType w:val="hybridMultilevel"/>
    <w:tmpl w:val="E990C83E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7A6D06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74097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277C7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E64AB"/>
    <w:multiLevelType w:val="hybridMultilevel"/>
    <w:tmpl w:val="62E4503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D12FC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22B5B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A4A10"/>
    <w:multiLevelType w:val="multilevel"/>
    <w:tmpl w:val="3110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921BE"/>
    <w:multiLevelType w:val="hybridMultilevel"/>
    <w:tmpl w:val="6FF8D8F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285E24"/>
    <w:multiLevelType w:val="multilevel"/>
    <w:tmpl w:val="A226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40DFF"/>
    <w:multiLevelType w:val="multilevel"/>
    <w:tmpl w:val="4F3E6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43A79"/>
    <w:multiLevelType w:val="multilevel"/>
    <w:tmpl w:val="CC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D3BEC"/>
    <w:multiLevelType w:val="multilevel"/>
    <w:tmpl w:val="2E84D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8"/>
  </w:num>
  <w:num w:numId="9">
    <w:abstractNumId w:val="10"/>
  </w:num>
  <w:num w:numId="10">
    <w:abstractNumId w:val="14"/>
  </w:num>
  <w:num w:numId="11">
    <w:abstractNumId w:val="8"/>
  </w:num>
  <w:num w:numId="12">
    <w:abstractNumId w:val="27"/>
  </w:num>
  <w:num w:numId="13">
    <w:abstractNumId w:val="34"/>
  </w:num>
  <w:num w:numId="14">
    <w:abstractNumId w:val="33"/>
  </w:num>
  <w:num w:numId="15">
    <w:abstractNumId w:val="32"/>
  </w:num>
  <w:num w:numId="16">
    <w:abstractNumId w:val="19"/>
  </w:num>
  <w:num w:numId="17">
    <w:abstractNumId w:val="7"/>
  </w:num>
  <w:num w:numId="18">
    <w:abstractNumId w:val="25"/>
  </w:num>
  <w:num w:numId="19">
    <w:abstractNumId w:val="23"/>
  </w:num>
  <w:num w:numId="20">
    <w:abstractNumId w:val="24"/>
  </w:num>
  <w:num w:numId="21">
    <w:abstractNumId w:val="12"/>
  </w:num>
  <w:num w:numId="22">
    <w:abstractNumId w:val="17"/>
  </w:num>
  <w:num w:numId="23">
    <w:abstractNumId w:val="13"/>
  </w:num>
  <w:num w:numId="24">
    <w:abstractNumId w:val="15"/>
  </w:num>
  <w:num w:numId="25">
    <w:abstractNumId w:val="29"/>
  </w:num>
  <w:num w:numId="26">
    <w:abstractNumId w:val="11"/>
  </w:num>
  <w:num w:numId="27">
    <w:abstractNumId w:val="21"/>
  </w:num>
  <w:num w:numId="28">
    <w:abstractNumId w:val="20"/>
  </w:num>
  <w:num w:numId="29">
    <w:abstractNumId w:val="16"/>
  </w:num>
  <w:num w:numId="30">
    <w:abstractNumId w:val="9"/>
  </w:num>
  <w:num w:numId="31">
    <w:abstractNumId w:val="31"/>
  </w:num>
  <w:num w:numId="32">
    <w:abstractNumId w:val="30"/>
  </w:num>
  <w:num w:numId="33">
    <w:abstractNumId w:val="26"/>
  </w:num>
  <w:num w:numId="34">
    <w:abstractNumId w:val="1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5C4D"/>
    <w:rsid w:val="00033DE0"/>
    <w:rsid w:val="00036EF0"/>
    <w:rsid w:val="00042C9F"/>
    <w:rsid w:val="000576F9"/>
    <w:rsid w:val="00064394"/>
    <w:rsid w:val="00087A9A"/>
    <w:rsid w:val="000900B9"/>
    <w:rsid w:val="000B59D6"/>
    <w:rsid w:val="000C1C4C"/>
    <w:rsid w:val="000F5575"/>
    <w:rsid w:val="001041F1"/>
    <w:rsid w:val="00104D25"/>
    <w:rsid w:val="00112706"/>
    <w:rsid w:val="00120105"/>
    <w:rsid w:val="00122C5F"/>
    <w:rsid w:val="0015426E"/>
    <w:rsid w:val="00172AB2"/>
    <w:rsid w:val="001741E8"/>
    <w:rsid w:val="0017553D"/>
    <w:rsid w:val="001802C3"/>
    <w:rsid w:val="00195CCD"/>
    <w:rsid w:val="001B5644"/>
    <w:rsid w:val="001C5481"/>
    <w:rsid w:val="001E7D16"/>
    <w:rsid w:val="00217057"/>
    <w:rsid w:val="00236805"/>
    <w:rsid w:val="002410B8"/>
    <w:rsid w:val="00254858"/>
    <w:rsid w:val="002618D3"/>
    <w:rsid w:val="0029539A"/>
    <w:rsid w:val="002A0442"/>
    <w:rsid w:val="002C126C"/>
    <w:rsid w:val="002D5C82"/>
    <w:rsid w:val="002E79F6"/>
    <w:rsid w:val="002F4F8B"/>
    <w:rsid w:val="00300FC7"/>
    <w:rsid w:val="003028DA"/>
    <w:rsid w:val="00323DD5"/>
    <w:rsid w:val="003511C2"/>
    <w:rsid w:val="00392DBE"/>
    <w:rsid w:val="0039406F"/>
    <w:rsid w:val="003A0F6B"/>
    <w:rsid w:val="003A3F8C"/>
    <w:rsid w:val="003C506E"/>
    <w:rsid w:val="003F3A86"/>
    <w:rsid w:val="004279DC"/>
    <w:rsid w:val="00454776"/>
    <w:rsid w:val="0045736B"/>
    <w:rsid w:val="004674FE"/>
    <w:rsid w:val="004C7EE1"/>
    <w:rsid w:val="004D37F8"/>
    <w:rsid w:val="00502633"/>
    <w:rsid w:val="0051529C"/>
    <w:rsid w:val="005220EE"/>
    <w:rsid w:val="00535C4D"/>
    <w:rsid w:val="00547C24"/>
    <w:rsid w:val="00555953"/>
    <w:rsid w:val="0056215A"/>
    <w:rsid w:val="00574B14"/>
    <w:rsid w:val="005834AD"/>
    <w:rsid w:val="00586C56"/>
    <w:rsid w:val="00595C73"/>
    <w:rsid w:val="005A74F3"/>
    <w:rsid w:val="005A76AD"/>
    <w:rsid w:val="005D4B03"/>
    <w:rsid w:val="005F4EBE"/>
    <w:rsid w:val="00615C69"/>
    <w:rsid w:val="00617F21"/>
    <w:rsid w:val="0063122F"/>
    <w:rsid w:val="00680A1F"/>
    <w:rsid w:val="006C075B"/>
    <w:rsid w:val="006C0F5A"/>
    <w:rsid w:val="006E00F6"/>
    <w:rsid w:val="006E4A4E"/>
    <w:rsid w:val="006E71A3"/>
    <w:rsid w:val="00706B35"/>
    <w:rsid w:val="007106C7"/>
    <w:rsid w:val="00713740"/>
    <w:rsid w:val="0071633E"/>
    <w:rsid w:val="007337A6"/>
    <w:rsid w:val="00743D23"/>
    <w:rsid w:val="00750DB9"/>
    <w:rsid w:val="00754D50"/>
    <w:rsid w:val="00783B8F"/>
    <w:rsid w:val="007D50FE"/>
    <w:rsid w:val="007D757F"/>
    <w:rsid w:val="007F044F"/>
    <w:rsid w:val="00802328"/>
    <w:rsid w:val="008316ED"/>
    <w:rsid w:val="00832A78"/>
    <w:rsid w:val="008D4C45"/>
    <w:rsid w:val="008F74AB"/>
    <w:rsid w:val="009328A4"/>
    <w:rsid w:val="00936871"/>
    <w:rsid w:val="00940CE9"/>
    <w:rsid w:val="0094653D"/>
    <w:rsid w:val="00952C40"/>
    <w:rsid w:val="00967AF9"/>
    <w:rsid w:val="00977025"/>
    <w:rsid w:val="009954B3"/>
    <w:rsid w:val="009B4F7F"/>
    <w:rsid w:val="00A07C89"/>
    <w:rsid w:val="00A17B0E"/>
    <w:rsid w:val="00A55F2D"/>
    <w:rsid w:val="00A64721"/>
    <w:rsid w:val="00AB2F73"/>
    <w:rsid w:val="00AC1C1D"/>
    <w:rsid w:val="00B10BFF"/>
    <w:rsid w:val="00B2779A"/>
    <w:rsid w:val="00B354C9"/>
    <w:rsid w:val="00B42902"/>
    <w:rsid w:val="00B74BB5"/>
    <w:rsid w:val="00B954E9"/>
    <w:rsid w:val="00BA2306"/>
    <w:rsid w:val="00BB59EE"/>
    <w:rsid w:val="00BD0BF5"/>
    <w:rsid w:val="00BD1F5E"/>
    <w:rsid w:val="00C42097"/>
    <w:rsid w:val="00C63B17"/>
    <w:rsid w:val="00CA5494"/>
    <w:rsid w:val="00CD794D"/>
    <w:rsid w:val="00CE683B"/>
    <w:rsid w:val="00D10F4B"/>
    <w:rsid w:val="00D25327"/>
    <w:rsid w:val="00D27FEE"/>
    <w:rsid w:val="00D35CCA"/>
    <w:rsid w:val="00D41D0A"/>
    <w:rsid w:val="00D51576"/>
    <w:rsid w:val="00E509D2"/>
    <w:rsid w:val="00E60AE1"/>
    <w:rsid w:val="00E63556"/>
    <w:rsid w:val="00E665F4"/>
    <w:rsid w:val="00E85491"/>
    <w:rsid w:val="00EE5DD4"/>
    <w:rsid w:val="00EE7728"/>
    <w:rsid w:val="00F153CA"/>
    <w:rsid w:val="00F30345"/>
    <w:rsid w:val="00F36C93"/>
    <w:rsid w:val="00F56BF2"/>
    <w:rsid w:val="00F576C6"/>
    <w:rsid w:val="00F72F1A"/>
    <w:rsid w:val="00F76256"/>
    <w:rsid w:val="00F774F6"/>
    <w:rsid w:val="00F804BF"/>
    <w:rsid w:val="00F97165"/>
    <w:rsid w:val="00FA3E59"/>
    <w:rsid w:val="00FA70C3"/>
    <w:rsid w:val="00FC7DF5"/>
    <w:rsid w:val="00FD2684"/>
    <w:rsid w:val="00FD5308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C69"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5C69"/>
    <w:rPr>
      <w:rFonts w:ascii="Symbol" w:hAnsi="Symbol" w:cs="Symbol"/>
    </w:rPr>
  </w:style>
  <w:style w:type="character" w:customStyle="1" w:styleId="WW8Num1z1">
    <w:name w:val="WW8Num1z1"/>
    <w:rsid w:val="00615C69"/>
    <w:rPr>
      <w:rFonts w:ascii="Courier New" w:hAnsi="Courier New" w:cs="Courier New"/>
    </w:rPr>
  </w:style>
  <w:style w:type="character" w:customStyle="1" w:styleId="WW8Num2z0">
    <w:name w:val="WW8Num2z0"/>
    <w:rsid w:val="00615C69"/>
    <w:rPr>
      <w:b/>
    </w:rPr>
  </w:style>
  <w:style w:type="character" w:customStyle="1" w:styleId="WW8Num2z1">
    <w:name w:val="WW8Num2z1"/>
    <w:rsid w:val="00615C69"/>
  </w:style>
  <w:style w:type="character" w:customStyle="1" w:styleId="WW8Num3z0">
    <w:name w:val="WW8Num3z0"/>
    <w:rsid w:val="00615C69"/>
    <w:rPr>
      <w:rFonts w:ascii="Wingdings 2" w:hAnsi="Wingdings 2" w:cs="OpenSymbol"/>
      <w:color w:val="000000"/>
      <w:lang w:val="sr-Cyrl-CS"/>
    </w:rPr>
  </w:style>
  <w:style w:type="character" w:customStyle="1" w:styleId="WW8Num3z1">
    <w:name w:val="WW8Num3z1"/>
    <w:rsid w:val="00615C69"/>
    <w:rPr>
      <w:rFonts w:ascii="OpenSymbol" w:hAnsi="OpenSymbol" w:cs="OpenSymbol"/>
    </w:rPr>
  </w:style>
  <w:style w:type="character" w:customStyle="1" w:styleId="WW8Num4z0">
    <w:name w:val="WW8Num4z0"/>
    <w:rsid w:val="00615C69"/>
  </w:style>
  <w:style w:type="character" w:customStyle="1" w:styleId="WW8Num4z1">
    <w:name w:val="WW8Num4z1"/>
    <w:rsid w:val="00615C69"/>
  </w:style>
  <w:style w:type="character" w:customStyle="1" w:styleId="WW8Num4z2">
    <w:name w:val="WW8Num4z2"/>
    <w:rsid w:val="00615C69"/>
  </w:style>
  <w:style w:type="character" w:customStyle="1" w:styleId="WW8Num4z3">
    <w:name w:val="WW8Num4z3"/>
    <w:rsid w:val="00615C69"/>
  </w:style>
  <w:style w:type="character" w:customStyle="1" w:styleId="WW8Num5z0">
    <w:name w:val="WW8Num5z0"/>
    <w:rsid w:val="00615C69"/>
    <w:rPr>
      <w:rFonts w:ascii="Wingdings 2" w:hAnsi="Wingdings 2" w:cs="OpenSymbol"/>
      <w:color w:val="000000"/>
      <w:lang w:val="sr-Cyrl-CS"/>
    </w:rPr>
  </w:style>
  <w:style w:type="character" w:customStyle="1" w:styleId="WW8Num5z1">
    <w:name w:val="WW8Num5z1"/>
    <w:rsid w:val="00615C69"/>
    <w:rPr>
      <w:rFonts w:ascii="OpenSymbol" w:hAnsi="OpenSymbol" w:cs="OpenSymbol"/>
    </w:rPr>
  </w:style>
  <w:style w:type="character" w:customStyle="1" w:styleId="WW8Num1z2">
    <w:name w:val="WW8Num1z2"/>
    <w:rsid w:val="00615C69"/>
    <w:rPr>
      <w:rFonts w:ascii="Wingdings" w:hAnsi="Wingdings" w:cs="Wingdings"/>
    </w:rPr>
  </w:style>
  <w:style w:type="character" w:customStyle="1" w:styleId="WW8Num5z2">
    <w:name w:val="WW8Num5z2"/>
    <w:rsid w:val="00615C69"/>
    <w:rPr>
      <w:rFonts w:ascii="Wingdings" w:hAnsi="Wingdings" w:cs="Wingdings"/>
    </w:rPr>
  </w:style>
  <w:style w:type="character" w:customStyle="1" w:styleId="WW8Num5z3">
    <w:name w:val="WW8Num5z3"/>
    <w:rsid w:val="00615C69"/>
    <w:rPr>
      <w:rFonts w:ascii="Symbol" w:hAnsi="Symbol" w:cs="Symbol"/>
    </w:rPr>
  </w:style>
  <w:style w:type="character" w:customStyle="1" w:styleId="WW8Num6z0">
    <w:name w:val="WW8Num6z0"/>
    <w:rsid w:val="00615C6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15C69"/>
    <w:rPr>
      <w:rFonts w:ascii="Courier New" w:hAnsi="Courier New" w:cs="Courier New"/>
    </w:rPr>
  </w:style>
  <w:style w:type="character" w:customStyle="1" w:styleId="WW8Num7z0">
    <w:name w:val="WW8Num7z0"/>
    <w:rsid w:val="00615C69"/>
    <w:rPr>
      <w:rFonts w:ascii="Times New Roman" w:eastAsia="Times New Roman" w:hAnsi="Times New Roman" w:cs="Times New Roman"/>
      <w:color w:val="000000"/>
      <w:lang w:val="sr-Cyrl-CS"/>
    </w:rPr>
  </w:style>
  <w:style w:type="character" w:customStyle="1" w:styleId="WW8Num7z1">
    <w:name w:val="WW8Num7z1"/>
    <w:rsid w:val="00615C69"/>
    <w:rPr>
      <w:rFonts w:ascii="Courier New" w:hAnsi="Courier New" w:cs="Courier New"/>
    </w:rPr>
  </w:style>
  <w:style w:type="character" w:customStyle="1" w:styleId="WW8Num7z2">
    <w:name w:val="WW8Num7z2"/>
    <w:rsid w:val="00615C69"/>
    <w:rPr>
      <w:rFonts w:ascii="Wingdings" w:hAnsi="Wingdings" w:cs="Wingdings"/>
    </w:rPr>
  </w:style>
  <w:style w:type="character" w:customStyle="1" w:styleId="WW8Num7z3">
    <w:name w:val="WW8Num7z3"/>
    <w:rsid w:val="00615C69"/>
    <w:rPr>
      <w:rFonts w:ascii="Symbol" w:hAnsi="Symbol" w:cs="Symbol"/>
    </w:rPr>
  </w:style>
  <w:style w:type="character" w:customStyle="1" w:styleId="WW8Num8z0">
    <w:name w:val="WW8Num8z0"/>
    <w:rsid w:val="00615C6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15C69"/>
    <w:rPr>
      <w:rFonts w:ascii="Courier New" w:hAnsi="Courier New" w:cs="Courier New"/>
    </w:rPr>
  </w:style>
  <w:style w:type="character" w:customStyle="1" w:styleId="WW8Num9z0">
    <w:name w:val="WW8Num9z0"/>
    <w:rsid w:val="00615C69"/>
    <w:rPr>
      <w:rFonts w:eastAsia="DejaVuSansCondensed" w:cs="DejaVuSansCondensed"/>
      <w:color w:val="000000"/>
      <w:shd w:val="clear" w:color="auto" w:fill="FFFF00"/>
      <w:lang w:val="en-US"/>
    </w:rPr>
  </w:style>
  <w:style w:type="character" w:customStyle="1" w:styleId="WW8Num9z1">
    <w:name w:val="WW8Num9z1"/>
    <w:rsid w:val="00615C69"/>
  </w:style>
  <w:style w:type="character" w:customStyle="1" w:styleId="WW-DefaultParagraphFont">
    <w:name w:val="WW-Default Paragraph Font"/>
    <w:rsid w:val="00615C69"/>
  </w:style>
  <w:style w:type="character" w:customStyle="1" w:styleId="WW8Num1z3">
    <w:name w:val="WW8Num1z3"/>
    <w:rsid w:val="00615C69"/>
  </w:style>
  <w:style w:type="character" w:customStyle="1" w:styleId="WW8Num1z4">
    <w:name w:val="WW8Num1z4"/>
    <w:rsid w:val="00615C69"/>
  </w:style>
  <w:style w:type="character" w:customStyle="1" w:styleId="WW8Num1z5">
    <w:name w:val="WW8Num1z5"/>
    <w:rsid w:val="00615C69"/>
  </w:style>
  <w:style w:type="character" w:customStyle="1" w:styleId="WW8Num1z6">
    <w:name w:val="WW8Num1z6"/>
    <w:rsid w:val="00615C69"/>
  </w:style>
  <w:style w:type="character" w:customStyle="1" w:styleId="WW8Num1z7">
    <w:name w:val="WW8Num1z7"/>
    <w:rsid w:val="00615C69"/>
  </w:style>
  <w:style w:type="character" w:customStyle="1" w:styleId="WW8Num1z8">
    <w:name w:val="WW8Num1z8"/>
    <w:rsid w:val="00615C69"/>
  </w:style>
  <w:style w:type="character" w:customStyle="1" w:styleId="WW8Num3z2">
    <w:name w:val="WW8Num3z2"/>
    <w:rsid w:val="00615C69"/>
  </w:style>
  <w:style w:type="character" w:customStyle="1" w:styleId="WW8Num3z3">
    <w:name w:val="WW8Num3z3"/>
    <w:rsid w:val="00615C69"/>
  </w:style>
  <w:style w:type="character" w:customStyle="1" w:styleId="WW8Num3z4">
    <w:name w:val="WW8Num3z4"/>
    <w:rsid w:val="00615C69"/>
  </w:style>
  <w:style w:type="character" w:customStyle="1" w:styleId="WW8Num3z5">
    <w:name w:val="WW8Num3z5"/>
    <w:rsid w:val="00615C69"/>
  </w:style>
  <w:style w:type="character" w:customStyle="1" w:styleId="WW8Num3z6">
    <w:name w:val="WW8Num3z6"/>
    <w:rsid w:val="00615C69"/>
  </w:style>
  <w:style w:type="character" w:customStyle="1" w:styleId="WW8Num3z7">
    <w:name w:val="WW8Num3z7"/>
    <w:rsid w:val="00615C69"/>
  </w:style>
  <w:style w:type="character" w:customStyle="1" w:styleId="WW8Num3z8">
    <w:name w:val="WW8Num3z8"/>
    <w:rsid w:val="00615C69"/>
  </w:style>
  <w:style w:type="character" w:customStyle="1" w:styleId="WW8Num5z4">
    <w:name w:val="WW8Num5z4"/>
    <w:rsid w:val="00615C69"/>
  </w:style>
  <w:style w:type="character" w:customStyle="1" w:styleId="WW8Num5z5">
    <w:name w:val="WW8Num5z5"/>
    <w:rsid w:val="00615C69"/>
  </w:style>
  <w:style w:type="character" w:customStyle="1" w:styleId="WW8Num5z6">
    <w:name w:val="WW8Num5z6"/>
    <w:rsid w:val="00615C69"/>
  </w:style>
  <w:style w:type="character" w:customStyle="1" w:styleId="WW8Num5z7">
    <w:name w:val="WW8Num5z7"/>
    <w:rsid w:val="00615C69"/>
  </w:style>
  <w:style w:type="character" w:customStyle="1" w:styleId="WW8Num5z8">
    <w:name w:val="WW8Num5z8"/>
    <w:rsid w:val="00615C69"/>
  </w:style>
  <w:style w:type="character" w:customStyle="1" w:styleId="WW8Num7z4">
    <w:name w:val="WW8Num7z4"/>
    <w:rsid w:val="00615C69"/>
  </w:style>
  <w:style w:type="character" w:customStyle="1" w:styleId="WW8Num7z5">
    <w:name w:val="WW8Num7z5"/>
    <w:rsid w:val="00615C69"/>
  </w:style>
  <w:style w:type="character" w:customStyle="1" w:styleId="WW8Num7z6">
    <w:name w:val="WW8Num7z6"/>
    <w:rsid w:val="00615C69"/>
  </w:style>
  <w:style w:type="character" w:customStyle="1" w:styleId="WW8Num7z7">
    <w:name w:val="WW8Num7z7"/>
    <w:rsid w:val="00615C69"/>
  </w:style>
  <w:style w:type="character" w:customStyle="1" w:styleId="WW8Num7z8">
    <w:name w:val="WW8Num7z8"/>
    <w:rsid w:val="00615C69"/>
  </w:style>
  <w:style w:type="character" w:customStyle="1" w:styleId="WW8Num10z0">
    <w:name w:val="WW8Num10z0"/>
    <w:rsid w:val="00615C69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character" w:customStyle="1" w:styleId="WW8Num10z1">
    <w:name w:val="WW8Num10z1"/>
    <w:rsid w:val="00615C69"/>
    <w:rPr>
      <w:rFonts w:ascii="Courier New" w:hAnsi="Courier New" w:cs="Courier New"/>
    </w:rPr>
  </w:style>
  <w:style w:type="character" w:customStyle="1" w:styleId="WW8Num10z2">
    <w:name w:val="WW8Num10z2"/>
    <w:rsid w:val="00615C69"/>
    <w:rPr>
      <w:rFonts w:ascii="Wingdings" w:hAnsi="Wingdings" w:cs="Wingdings"/>
    </w:rPr>
  </w:style>
  <w:style w:type="character" w:customStyle="1" w:styleId="WW8Num10z3">
    <w:name w:val="WW8Num10z3"/>
    <w:rsid w:val="00615C69"/>
    <w:rPr>
      <w:rFonts w:ascii="Symbol" w:hAnsi="Symbol" w:cs="Symbol"/>
    </w:rPr>
  </w:style>
  <w:style w:type="character" w:customStyle="1" w:styleId="WW8Num10z4">
    <w:name w:val="WW8Num10z4"/>
    <w:rsid w:val="00615C69"/>
  </w:style>
  <w:style w:type="character" w:customStyle="1" w:styleId="WW8Num10z5">
    <w:name w:val="WW8Num10z5"/>
    <w:rsid w:val="00615C69"/>
  </w:style>
  <w:style w:type="character" w:customStyle="1" w:styleId="WW8Num10z6">
    <w:name w:val="WW8Num10z6"/>
    <w:rsid w:val="00615C69"/>
  </w:style>
  <w:style w:type="character" w:customStyle="1" w:styleId="WW8Num10z7">
    <w:name w:val="WW8Num10z7"/>
    <w:rsid w:val="00615C69"/>
  </w:style>
  <w:style w:type="character" w:customStyle="1" w:styleId="WW8Num10z8">
    <w:name w:val="WW8Num10z8"/>
    <w:rsid w:val="00615C69"/>
  </w:style>
  <w:style w:type="character" w:customStyle="1" w:styleId="WW8Num2z2">
    <w:name w:val="WW8Num2z2"/>
    <w:rsid w:val="00615C69"/>
  </w:style>
  <w:style w:type="character" w:customStyle="1" w:styleId="WW8Num2z3">
    <w:name w:val="WW8Num2z3"/>
    <w:rsid w:val="00615C69"/>
  </w:style>
  <w:style w:type="character" w:customStyle="1" w:styleId="WW8Num2z4">
    <w:name w:val="WW8Num2z4"/>
    <w:rsid w:val="00615C69"/>
  </w:style>
  <w:style w:type="character" w:customStyle="1" w:styleId="WW8Num2z5">
    <w:name w:val="WW8Num2z5"/>
    <w:rsid w:val="00615C69"/>
  </w:style>
  <w:style w:type="character" w:customStyle="1" w:styleId="WW8Num2z6">
    <w:name w:val="WW8Num2z6"/>
    <w:rsid w:val="00615C69"/>
  </w:style>
  <w:style w:type="character" w:customStyle="1" w:styleId="WW8Num2z7">
    <w:name w:val="WW8Num2z7"/>
    <w:rsid w:val="00615C69"/>
  </w:style>
  <w:style w:type="character" w:customStyle="1" w:styleId="WW8Num2z8">
    <w:name w:val="WW8Num2z8"/>
    <w:rsid w:val="00615C69"/>
  </w:style>
  <w:style w:type="character" w:customStyle="1" w:styleId="WW8Num4z4">
    <w:name w:val="WW8Num4z4"/>
    <w:rsid w:val="00615C69"/>
  </w:style>
  <w:style w:type="character" w:customStyle="1" w:styleId="WW8Num4z5">
    <w:name w:val="WW8Num4z5"/>
    <w:rsid w:val="00615C69"/>
  </w:style>
  <w:style w:type="character" w:customStyle="1" w:styleId="WW8Num4z6">
    <w:name w:val="WW8Num4z6"/>
    <w:rsid w:val="00615C69"/>
  </w:style>
  <w:style w:type="character" w:customStyle="1" w:styleId="WW8Num4z7">
    <w:name w:val="WW8Num4z7"/>
    <w:rsid w:val="00615C69"/>
  </w:style>
  <w:style w:type="character" w:customStyle="1" w:styleId="WW8Num4z8">
    <w:name w:val="WW8Num4z8"/>
    <w:rsid w:val="00615C69"/>
  </w:style>
  <w:style w:type="character" w:customStyle="1" w:styleId="WW8Num6z2">
    <w:name w:val="WW8Num6z2"/>
    <w:rsid w:val="00615C69"/>
    <w:rPr>
      <w:rFonts w:ascii="Wingdings" w:hAnsi="Wingdings" w:cs="Wingdings"/>
    </w:rPr>
  </w:style>
  <w:style w:type="character" w:customStyle="1" w:styleId="WW8Num6z3">
    <w:name w:val="WW8Num6z3"/>
    <w:rsid w:val="00615C69"/>
    <w:rPr>
      <w:rFonts w:ascii="Symbol" w:hAnsi="Symbol" w:cs="Symbol"/>
    </w:rPr>
  </w:style>
  <w:style w:type="character" w:customStyle="1" w:styleId="WW8Num6z4">
    <w:name w:val="WW8Num6z4"/>
    <w:rsid w:val="00615C69"/>
  </w:style>
  <w:style w:type="character" w:customStyle="1" w:styleId="WW8Num6z5">
    <w:name w:val="WW8Num6z5"/>
    <w:rsid w:val="00615C69"/>
  </w:style>
  <w:style w:type="character" w:customStyle="1" w:styleId="WW8Num6z6">
    <w:name w:val="WW8Num6z6"/>
    <w:rsid w:val="00615C69"/>
  </w:style>
  <w:style w:type="character" w:customStyle="1" w:styleId="WW8Num6z7">
    <w:name w:val="WW8Num6z7"/>
    <w:rsid w:val="00615C69"/>
  </w:style>
  <w:style w:type="character" w:customStyle="1" w:styleId="WW8Num6z8">
    <w:name w:val="WW8Num6z8"/>
    <w:rsid w:val="00615C69"/>
  </w:style>
  <w:style w:type="character" w:customStyle="1" w:styleId="WW8Num9z2">
    <w:name w:val="WW8Num9z2"/>
    <w:rsid w:val="00615C69"/>
  </w:style>
  <w:style w:type="character" w:customStyle="1" w:styleId="WW8Num9z3">
    <w:name w:val="WW8Num9z3"/>
    <w:rsid w:val="00615C69"/>
  </w:style>
  <w:style w:type="character" w:customStyle="1" w:styleId="WW8Num9z4">
    <w:name w:val="WW8Num9z4"/>
    <w:rsid w:val="00615C69"/>
  </w:style>
  <w:style w:type="character" w:customStyle="1" w:styleId="WW8Num9z5">
    <w:name w:val="WW8Num9z5"/>
    <w:rsid w:val="00615C69"/>
  </w:style>
  <w:style w:type="character" w:customStyle="1" w:styleId="WW8Num9z6">
    <w:name w:val="WW8Num9z6"/>
    <w:rsid w:val="00615C69"/>
  </w:style>
  <w:style w:type="character" w:customStyle="1" w:styleId="WW8Num9z7">
    <w:name w:val="WW8Num9z7"/>
    <w:rsid w:val="00615C69"/>
  </w:style>
  <w:style w:type="character" w:customStyle="1" w:styleId="WW8Num9z8">
    <w:name w:val="WW8Num9z8"/>
    <w:rsid w:val="00615C69"/>
  </w:style>
  <w:style w:type="character" w:customStyle="1" w:styleId="WW8Num11z0">
    <w:name w:val="WW8Num11z0"/>
    <w:rsid w:val="00615C69"/>
    <w:rPr>
      <w:rFonts w:ascii="Symbol" w:hAnsi="Symbol" w:cs="Symbol"/>
      <w:sz w:val="20"/>
    </w:rPr>
  </w:style>
  <w:style w:type="character" w:customStyle="1" w:styleId="WW8Num11z1">
    <w:name w:val="WW8Num11z1"/>
    <w:rsid w:val="00615C69"/>
    <w:rPr>
      <w:rFonts w:ascii="Courier New" w:hAnsi="Courier New" w:cs="Courier New"/>
      <w:sz w:val="20"/>
    </w:rPr>
  </w:style>
  <w:style w:type="character" w:customStyle="1" w:styleId="WW8Num11z2">
    <w:name w:val="WW8Num11z2"/>
    <w:rsid w:val="00615C69"/>
    <w:rPr>
      <w:rFonts w:ascii="Wingdings" w:hAnsi="Wingdings" w:cs="Wingdings"/>
      <w:sz w:val="20"/>
    </w:rPr>
  </w:style>
  <w:style w:type="character" w:customStyle="1" w:styleId="WW8Num11z3">
    <w:name w:val="WW8Num11z3"/>
    <w:rsid w:val="00615C69"/>
  </w:style>
  <w:style w:type="character" w:customStyle="1" w:styleId="WW8Num11z4">
    <w:name w:val="WW8Num11z4"/>
    <w:rsid w:val="00615C69"/>
  </w:style>
  <w:style w:type="character" w:customStyle="1" w:styleId="WW8Num11z5">
    <w:name w:val="WW8Num11z5"/>
    <w:rsid w:val="00615C69"/>
  </w:style>
  <w:style w:type="character" w:customStyle="1" w:styleId="WW8Num11z6">
    <w:name w:val="WW8Num11z6"/>
    <w:rsid w:val="00615C69"/>
  </w:style>
  <w:style w:type="character" w:customStyle="1" w:styleId="WW8Num11z7">
    <w:name w:val="WW8Num11z7"/>
    <w:rsid w:val="00615C69"/>
  </w:style>
  <w:style w:type="character" w:customStyle="1" w:styleId="WW8Num11z8">
    <w:name w:val="WW8Num11z8"/>
    <w:rsid w:val="00615C69"/>
  </w:style>
  <w:style w:type="character" w:customStyle="1" w:styleId="WW8Num12z0">
    <w:name w:val="WW8Num12z0"/>
    <w:rsid w:val="00615C6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15C69"/>
    <w:rPr>
      <w:rFonts w:ascii="Courier New" w:hAnsi="Courier New" w:cs="Courier New"/>
    </w:rPr>
  </w:style>
  <w:style w:type="character" w:customStyle="1" w:styleId="WW8Num12z2">
    <w:name w:val="WW8Num12z2"/>
    <w:rsid w:val="00615C69"/>
    <w:rPr>
      <w:rFonts w:ascii="Wingdings" w:hAnsi="Wingdings" w:cs="Wingdings"/>
    </w:rPr>
  </w:style>
  <w:style w:type="character" w:customStyle="1" w:styleId="WW8Num12z3">
    <w:name w:val="WW8Num12z3"/>
    <w:rsid w:val="00615C69"/>
    <w:rPr>
      <w:rFonts w:ascii="Symbol" w:hAnsi="Symbol" w:cs="Symbol"/>
    </w:rPr>
  </w:style>
  <w:style w:type="character" w:customStyle="1" w:styleId="WW8Num12z4">
    <w:name w:val="WW8Num12z4"/>
    <w:rsid w:val="00615C69"/>
  </w:style>
  <w:style w:type="character" w:customStyle="1" w:styleId="WW8Num12z5">
    <w:name w:val="WW8Num12z5"/>
    <w:rsid w:val="00615C69"/>
  </w:style>
  <w:style w:type="character" w:customStyle="1" w:styleId="WW8Num12z6">
    <w:name w:val="WW8Num12z6"/>
    <w:rsid w:val="00615C69"/>
  </w:style>
  <w:style w:type="character" w:customStyle="1" w:styleId="WW8Num12z7">
    <w:name w:val="WW8Num12z7"/>
    <w:rsid w:val="00615C69"/>
  </w:style>
  <w:style w:type="character" w:customStyle="1" w:styleId="WW8Num12z8">
    <w:name w:val="WW8Num12z8"/>
    <w:rsid w:val="00615C69"/>
  </w:style>
  <w:style w:type="character" w:customStyle="1" w:styleId="WW8Num13z0">
    <w:name w:val="WW8Num13z0"/>
    <w:rsid w:val="00615C6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15C69"/>
    <w:rPr>
      <w:rFonts w:ascii="Courier New" w:hAnsi="Courier New" w:cs="Courier New"/>
    </w:rPr>
  </w:style>
  <w:style w:type="character" w:customStyle="1" w:styleId="WW8Num13z2">
    <w:name w:val="WW8Num13z2"/>
    <w:rsid w:val="00615C69"/>
    <w:rPr>
      <w:rFonts w:ascii="Wingdings" w:hAnsi="Wingdings" w:cs="Wingdings"/>
    </w:rPr>
  </w:style>
  <w:style w:type="character" w:customStyle="1" w:styleId="WW8Num13z3">
    <w:name w:val="WW8Num13z3"/>
    <w:rsid w:val="00615C69"/>
    <w:rPr>
      <w:rFonts w:ascii="Symbol" w:hAnsi="Symbol" w:cs="Symbol"/>
    </w:rPr>
  </w:style>
  <w:style w:type="character" w:customStyle="1" w:styleId="WW8Num13z4">
    <w:name w:val="WW8Num13z4"/>
    <w:rsid w:val="00615C69"/>
  </w:style>
  <w:style w:type="character" w:customStyle="1" w:styleId="WW8Num13z5">
    <w:name w:val="WW8Num13z5"/>
    <w:rsid w:val="00615C69"/>
  </w:style>
  <w:style w:type="character" w:customStyle="1" w:styleId="WW8Num13z6">
    <w:name w:val="WW8Num13z6"/>
    <w:rsid w:val="00615C69"/>
  </w:style>
  <w:style w:type="character" w:customStyle="1" w:styleId="WW8Num13z7">
    <w:name w:val="WW8Num13z7"/>
    <w:rsid w:val="00615C69"/>
  </w:style>
  <w:style w:type="character" w:customStyle="1" w:styleId="WW8Num13z8">
    <w:name w:val="WW8Num13z8"/>
    <w:rsid w:val="00615C69"/>
  </w:style>
  <w:style w:type="character" w:customStyle="1" w:styleId="WW8Num14z0">
    <w:name w:val="WW8Num14z0"/>
    <w:rsid w:val="00615C69"/>
    <w:rPr>
      <w:b/>
    </w:rPr>
  </w:style>
  <w:style w:type="character" w:customStyle="1" w:styleId="WW8Num14z1">
    <w:name w:val="WW8Num14z1"/>
    <w:rsid w:val="00615C69"/>
    <w:rPr>
      <w:rFonts w:ascii="OpenSymbol" w:hAnsi="OpenSymbol" w:cs="OpenSymbol"/>
    </w:rPr>
  </w:style>
  <w:style w:type="character" w:customStyle="1" w:styleId="WW8Num15z0">
    <w:name w:val="WW8Num15z0"/>
    <w:rsid w:val="00615C69"/>
    <w:rPr>
      <w:rFonts w:ascii="Wingdings 2" w:eastAsia="DejaVuSansCondensed" w:hAnsi="Wingdings 2" w:cs="OpenSymbol"/>
      <w:color w:val="000000"/>
      <w:shd w:val="clear" w:color="auto" w:fill="FFFFFF"/>
    </w:rPr>
  </w:style>
  <w:style w:type="character" w:customStyle="1" w:styleId="WW8Num15z1">
    <w:name w:val="WW8Num15z1"/>
    <w:rsid w:val="00615C69"/>
    <w:rPr>
      <w:rFonts w:ascii="OpenSymbol" w:hAnsi="OpenSymbol" w:cs="OpenSymbol"/>
    </w:rPr>
  </w:style>
  <w:style w:type="character" w:customStyle="1" w:styleId="WW8Num16z0">
    <w:name w:val="WW8Num16z0"/>
    <w:rsid w:val="00615C69"/>
    <w:rPr>
      <w:rFonts w:ascii="Symbol" w:hAnsi="Symbol" w:cs="Symbol"/>
    </w:rPr>
  </w:style>
  <w:style w:type="character" w:customStyle="1" w:styleId="WW8Num16z1">
    <w:name w:val="WW8Num16z1"/>
    <w:rsid w:val="00615C69"/>
    <w:rPr>
      <w:rFonts w:ascii="Courier New" w:hAnsi="Courier New" w:cs="Courier New"/>
    </w:rPr>
  </w:style>
  <w:style w:type="character" w:customStyle="1" w:styleId="WW8Num16z2">
    <w:name w:val="WW8Num16z2"/>
    <w:rsid w:val="00615C69"/>
    <w:rPr>
      <w:rFonts w:ascii="Wingdings" w:hAnsi="Wingdings" w:cs="Wingdings"/>
    </w:rPr>
  </w:style>
  <w:style w:type="character" w:customStyle="1" w:styleId="WW8Num16z3">
    <w:name w:val="WW8Num16z3"/>
    <w:rsid w:val="00615C69"/>
  </w:style>
  <w:style w:type="character" w:customStyle="1" w:styleId="WW8Num16z4">
    <w:name w:val="WW8Num16z4"/>
    <w:rsid w:val="00615C69"/>
  </w:style>
  <w:style w:type="character" w:customStyle="1" w:styleId="WW8Num16z5">
    <w:name w:val="WW8Num16z5"/>
    <w:rsid w:val="00615C69"/>
  </w:style>
  <w:style w:type="character" w:customStyle="1" w:styleId="WW8Num16z6">
    <w:name w:val="WW8Num16z6"/>
    <w:rsid w:val="00615C69"/>
  </w:style>
  <w:style w:type="character" w:customStyle="1" w:styleId="WW8Num16z7">
    <w:name w:val="WW8Num16z7"/>
    <w:rsid w:val="00615C69"/>
  </w:style>
  <w:style w:type="character" w:customStyle="1" w:styleId="WW8Num16z8">
    <w:name w:val="WW8Num16z8"/>
    <w:rsid w:val="00615C69"/>
  </w:style>
  <w:style w:type="character" w:customStyle="1" w:styleId="WW-DefaultParagraphFont1">
    <w:name w:val="WW-Default Paragraph Font1"/>
    <w:rsid w:val="00615C69"/>
  </w:style>
  <w:style w:type="character" w:customStyle="1" w:styleId="WW8Num8z2">
    <w:name w:val="WW8Num8z2"/>
    <w:rsid w:val="00615C69"/>
    <w:rPr>
      <w:rFonts w:ascii="Wingdings" w:hAnsi="Wingdings" w:cs="Wingdings"/>
    </w:rPr>
  </w:style>
  <w:style w:type="character" w:customStyle="1" w:styleId="WW8Num8z3">
    <w:name w:val="WW8Num8z3"/>
    <w:rsid w:val="00615C69"/>
    <w:rPr>
      <w:rFonts w:ascii="Symbol" w:hAnsi="Symbol" w:cs="Symbol"/>
    </w:rPr>
  </w:style>
  <w:style w:type="character" w:customStyle="1" w:styleId="WW8Num18z0">
    <w:name w:val="WW8Num18z0"/>
    <w:rsid w:val="00615C69"/>
    <w:rPr>
      <w:rFonts w:ascii="Arial" w:eastAsia="Times New Roman" w:hAnsi="Arial" w:cs="Arial"/>
    </w:rPr>
  </w:style>
  <w:style w:type="character" w:customStyle="1" w:styleId="WW8Num18z1">
    <w:name w:val="WW8Num18z1"/>
    <w:rsid w:val="00615C69"/>
    <w:rPr>
      <w:rFonts w:ascii="Courier New" w:hAnsi="Courier New" w:cs="Courier New"/>
    </w:rPr>
  </w:style>
  <w:style w:type="character" w:customStyle="1" w:styleId="WW8Num18z2">
    <w:name w:val="WW8Num18z2"/>
    <w:rsid w:val="00615C69"/>
    <w:rPr>
      <w:rFonts w:ascii="Wingdings" w:hAnsi="Wingdings" w:cs="Wingdings"/>
    </w:rPr>
  </w:style>
  <w:style w:type="character" w:customStyle="1" w:styleId="WW8Num18z3">
    <w:name w:val="WW8Num18z3"/>
    <w:rsid w:val="00615C69"/>
    <w:rPr>
      <w:rFonts w:ascii="Symbol" w:hAnsi="Symbol" w:cs="Symbol"/>
    </w:rPr>
  </w:style>
  <w:style w:type="character" w:customStyle="1" w:styleId="WW8Num19z0">
    <w:name w:val="WW8Num19z0"/>
    <w:rsid w:val="00615C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15C69"/>
    <w:rPr>
      <w:rFonts w:ascii="Courier New" w:hAnsi="Courier New" w:cs="Courier New"/>
    </w:rPr>
  </w:style>
  <w:style w:type="character" w:customStyle="1" w:styleId="WW8Num19z2">
    <w:name w:val="WW8Num19z2"/>
    <w:rsid w:val="00615C69"/>
    <w:rPr>
      <w:rFonts w:ascii="Wingdings" w:hAnsi="Wingdings" w:cs="Wingdings"/>
    </w:rPr>
  </w:style>
  <w:style w:type="character" w:customStyle="1" w:styleId="WW8Num19z3">
    <w:name w:val="WW8Num19z3"/>
    <w:rsid w:val="00615C69"/>
    <w:rPr>
      <w:rFonts w:ascii="Symbol" w:hAnsi="Symbol" w:cs="Symbol"/>
    </w:rPr>
  </w:style>
  <w:style w:type="character" w:customStyle="1" w:styleId="WW8Num22z0">
    <w:name w:val="WW8Num22z0"/>
    <w:rsid w:val="00615C69"/>
    <w:rPr>
      <w:rFonts w:ascii="Symbol" w:hAnsi="Symbol" w:cs="Symbol"/>
    </w:rPr>
  </w:style>
  <w:style w:type="character" w:customStyle="1" w:styleId="WW8Num22z1">
    <w:name w:val="WW8Num22z1"/>
    <w:rsid w:val="00615C69"/>
    <w:rPr>
      <w:rFonts w:ascii="Courier New" w:hAnsi="Courier New" w:cs="Courier New"/>
    </w:rPr>
  </w:style>
  <w:style w:type="character" w:customStyle="1" w:styleId="WW8Num22z2">
    <w:name w:val="WW8Num22z2"/>
    <w:rsid w:val="00615C69"/>
    <w:rPr>
      <w:rFonts w:ascii="Wingdings" w:hAnsi="Wingdings" w:cs="Wingdings"/>
    </w:rPr>
  </w:style>
  <w:style w:type="character" w:customStyle="1" w:styleId="WW8Num23z0">
    <w:name w:val="WW8Num23z0"/>
    <w:rsid w:val="00615C6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15C69"/>
    <w:rPr>
      <w:rFonts w:ascii="Cambria" w:eastAsia="Times New Roman" w:hAnsi="Cambria" w:cs="Cambria"/>
    </w:rPr>
  </w:style>
  <w:style w:type="character" w:customStyle="1" w:styleId="WW8Num23z2">
    <w:name w:val="WW8Num23z2"/>
    <w:rsid w:val="00615C69"/>
    <w:rPr>
      <w:rFonts w:ascii="Wingdings" w:hAnsi="Wingdings" w:cs="Wingdings"/>
    </w:rPr>
  </w:style>
  <w:style w:type="character" w:customStyle="1" w:styleId="WW8Num23z3">
    <w:name w:val="WW8Num23z3"/>
    <w:rsid w:val="00615C69"/>
    <w:rPr>
      <w:rFonts w:ascii="Symbol" w:hAnsi="Symbol" w:cs="Symbol"/>
    </w:rPr>
  </w:style>
  <w:style w:type="character" w:customStyle="1" w:styleId="WW8Num23z4">
    <w:name w:val="WW8Num23z4"/>
    <w:rsid w:val="00615C69"/>
    <w:rPr>
      <w:rFonts w:ascii="Courier New" w:hAnsi="Courier New" w:cs="Courier New"/>
    </w:rPr>
  </w:style>
  <w:style w:type="character" w:customStyle="1" w:styleId="WW8Num26z0">
    <w:name w:val="WW8Num26z0"/>
    <w:rsid w:val="00615C6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15C69"/>
    <w:rPr>
      <w:rFonts w:ascii="Courier New" w:hAnsi="Courier New" w:cs="Courier New"/>
    </w:rPr>
  </w:style>
  <w:style w:type="character" w:customStyle="1" w:styleId="WW8Num26z2">
    <w:name w:val="WW8Num26z2"/>
    <w:rsid w:val="00615C69"/>
    <w:rPr>
      <w:rFonts w:ascii="Wingdings" w:hAnsi="Wingdings" w:cs="Wingdings"/>
    </w:rPr>
  </w:style>
  <w:style w:type="character" w:customStyle="1" w:styleId="WW8Num26z3">
    <w:name w:val="WW8Num26z3"/>
    <w:rsid w:val="00615C69"/>
    <w:rPr>
      <w:rFonts w:ascii="Symbol" w:hAnsi="Symbol" w:cs="Symbol"/>
    </w:rPr>
  </w:style>
  <w:style w:type="character" w:customStyle="1" w:styleId="WW8Num27z0">
    <w:name w:val="WW8Num27z0"/>
    <w:rsid w:val="00615C69"/>
    <w:rPr>
      <w:rFonts w:ascii="Wingdings" w:hAnsi="Wingdings" w:cs="Wingdings"/>
      <w:b/>
      <w:sz w:val="28"/>
      <w:szCs w:val="28"/>
    </w:rPr>
  </w:style>
  <w:style w:type="character" w:customStyle="1" w:styleId="WW8Num27z2">
    <w:name w:val="WW8Num27z2"/>
    <w:rsid w:val="00615C69"/>
    <w:rPr>
      <w:rFonts w:ascii="Wingdings" w:hAnsi="Wingdings" w:cs="Wingdings"/>
      <w:b/>
      <w:sz w:val="24"/>
      <w:szCs w:val="24"/>
    </w:rPr>
  </w:style>
  <w:style w:type="character" w:customStyle="1" w:styleId="WW8Num27z3">
    <w:name w:val="WW8Num27z3"/>
    <w:rsid w:val="00615C69"/>
    <w:rPr>
      <w:rFonts w:ascii="Wingdings" w:hAnsi="Wingdings" w:cs="Wingdings"/>
      <w:b/>
      <w:sz w:val="32"/>
      <w:szCs w:val="32"/>
    </w:rPr>
  </w:style>
  <w:style w:type="character" w:customStyle="1" w:styleId="WW8Num27z4">
    <w:name w:val="WW8Num27z4"/>
    <w:rsid w:val="00615C69"/>
    <w:rPr>
      <w:rFonts w:ascii="Courier New" w:hAnsi="Courier New" w:cs="Courier New"/>
    </w:rPr>
  </w:style>
  <w:style w:type="character" w:customStyle="1" w:styleId="WW8Num27z5">
    <w:name w:val="WW8Num27z5"/>
    <w:rsid w:val="00615C69"/>
    <w:rPr>
      <w:rFonts w:ascii="Wingdings" w:hAnsi="Wingdings" w:cs="Wingdings"/>
    </w:rPr>
  </w:style>
  <w:style w:type="character" w:customStyle="1" w:styleId="WW8Num27z6">
    <w:name w:val="WW8Num27z6"/>
    <w:rsid w:val="00615C69"/>
    <w:rPr>
      <w:rFonts w:ascii="Symbol" w:hAnsi="Symbol" w:cs="Symbol"/>
    </w:rPr>
  </w:style>
  <w:style w:type="character" w:customStyle="1" w:styleId="WW8Num28z0">
    <w:name w:val="WW8Num28z0"/>
    <w:rsid w:val="00615C69"/>
    <w:rPr>
      <w:rFonts w:ascii="Wingdings" w:hAnsi="Wingdings" w:cs="Wingdings"/>
      <w:b/>
    </w:rPr>
  </w:style>
  <w:style w:type="character" w:customStyle="1" w:styleId="WW8Num28z1">
    <w:name w:val="WW8Num28z1"/>
    <w:rsid w:val="00615C69"/>
    <w:rPr>
      <w:rFonts w:ascii="Courier New" w:hAnsi="Courier New" w:cs="Courier New"/>
    </w:rPr>
  </w:style>
  <w:style w:type="character" w:customStyle="1" w:styleId="WW8Num28z2">
    <w:name w:val="WW8Num28z2"/>
    <w:rsid w:val="00615C69"/>
    <w:rPr>
      <w:rFonts w:ascii="Wingdings" w:hAnsi="Wingdings" w:cs="Wingdings"/>
    </w:rPr>
  </w:style>
  <w:style w:type="character" w:customStyle="1" w:styleId="WW8Num28z3">
    <w:name w:val="WW8Num28z3"/>
    <w:rsid w:val="00615C69"/>
    <w:rPr>
      <w:rFonts w:ascii="Symbol" w:hAnsi="Symbol" w:cs="Symbol"/>
    </w:rPr>
  </w:style>
  <w:style w:type="character" w:customStyle="1" w:styleId="WW8Num29z0">
    <w:name w:val="WW8Num29z0"/>
    <w:rsid w:val="00615C69"/>
    <w:rPr>
      <w:rFonts w:ascii="Symbol" w:hAnsi="Symbol" w:cs="Symbol"/>
    </w:rPr>
  </w:style>
  <w:style w:type="character" w:customStyle="1" w:styleId="WW8Num29z1">
    <w:name w:val="WW8Num29z1"/>
    <w:rsid w:val="00615C69"/>
    <w:rPr>
      <w:rFonts w:ascii="Courier New" w:hAnsi="Courier New" w:cs="Courier New"/>
    </w:rPr>
  </w:style>
  <w:style w:type="character" w:customStyle="1" w:styleId="WW8Num29z2">
    <w:name w:val="WW8Num29z2"/>
    <w:rsid w:val="00615C69"/>
    <w:rPr>
      <w:rFonts w:ascii="Wingdings" w:hAnsi="Wingdings" w:cs="Wingdings"/>
    </w:rPr>
  </w:style>
  <w:style w:type="character" w:customStyle="1" w:styleId="WW8Num30z0">
    <w:name w:val="WW8Num30z0"/>
    <w:rsid w:val="00615C69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615C69"/>
    <w:rPr>
      <w:rFonts w:ascii="Courier New" w:hAnsi="Courier New" w:cs="Courier New"/>
    </w:rPr>
  </w:style>
  <w:style w:type="character" w:customStyle="1" w:styleId="WW8Num30z2">
    <w:name w:val="WW8Num30z2"/>
    <w:rsid w:val="00615C69"/>
    <w:rPr>
      <w:rFonts w:ascii="Wingdings" w:hAnsi="Wingdings" w:cs="Wingdings"/>
    </w:rPr>
  </w:style>
  <w:style w:type="character" w:customStyle="1" w:styleId="WW8Num30z3">
    <w:name w:val="WW8Num30z3"/>
    <w:rsid w:val="00615C69"/>
    <w:rPr>
      <w:rFonts w:ascii="Symbol" w:hAnsi="Symbol" w:cs="Symbol"/>
    </w:rPr>
  </w:style>
  <w:style w:type="character" w:customStyle="1" w:styleId="WW8Num31z0">
    <w:name w:val="WW8Num31z0"/>
    <w:rsid w:val="00615C69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15C69"/>
    <w:rPr>
      <w:rFonts w:ascii="Courier New" w:hAnsi="Courier New" w:cs="Courier New"/>
    </w:rPr>
  </w:style>
  <w:style w:type="character" w:customStyle="1" w:styleId="WW8Num31z2">
    <w:name w:val="WW8Num31z2"/>
    <w:rsid w:val="00615C69"/>
    <w:rPr>
      <w:rFonts w:ascii="Wingdings" w:hAnsi="Wingdings" w:cs="Wingdings"/>
    </w:rPr>
  </w:style>
  <w:style w:type="character" w:customStyle="1" w:styleId="WW8Num31z3">
    <w:name w:val="WW8Num31z3"/>
    <w:rsid w:val="00615C69"/>
    <w:rPr>
      <w:rFonts w:ascii="Symbol" w:hAnsi="Symbol" w:cs="Symbol"/>
    </w:rPr>
  </w:style>
  <w:style w:type="character" w:customStyle="1" w:styleId="WW8Num32z0">
    <w:name w:val="WW8Num32z0"/>
    <w:rsid w:val="00615C69"/>
    <w:rPr>
      <w:rFonts w:ascii="Symbol" w:hAnsi="Symbol" w:cs="Symbol"/>
    </w:rPr>
  </w:style>
  <w:style w:type="character" w:customStyle="1" w:styleId="WW8Num32z1">
    <w:name w:val="WW8Num32z1"/>
    <w:rsid w:val="00615C69"/>
    <w:rPr>
      <w:rFonts w:ascii="Courier New" w:hAnsi="Courier New" w:cs="Courier New"/>
    </w:rPr>
  </w:style>
  <w:style w:type="character" w:customStyle="1" w:styleId="WW8Num32z2">
    <w:name w:val="WW8Num32z2"/>
    <w:rsid w:val="00615C69"/>
    <w:rPr>
      <w:rFonts w:ascii="Wingdings" w:hAnsi="Wingdings" w:cs="Wingdings"/>
    </w:rPr>
  </w:style>
  <w:style w:type="character" w:customStyle="1" w:styleId="WW8Num33z0">
    <w:name w:val="WW8Num33z0"/>
    <w:rsid w:val="00615C69"/>
    <w:rPr>
      <w:rFonts w:ascii="Symbol" w:hAnsi="Symbol" w:cs="Symbol"/>
    </w:rPr>
  </w:style>
  <w:style w:type="character" w:customStyle="1" w:styleId="WW8Num33z1">
    <w:name w:val="WW8Num33z1"/>
    <w:rsid w:val="00615C69"/>
    <w:rPr>
      <w:rFonts w:ascii="Courier New" w:hAnsi="Courier New" w:cs="Courier New"/>
    </w:rPr>
  </w:style>
  <w:style w:type="character" w:customStyle="1" w:styleId="WW8Num33z2">
    <w:name w:val="WW8Num33z2"/>
    <w:rsid w:val="00615C69"/>
    <w:rPr>
      <w:rFonts w:ascii="Wingdings" w:hAnsi="Wingdings" w:cs="Wingdings"/>
    </w:rPr>
  </w:style>
  <w:style w:type="character" w:customStyle="1" w:styleId="WW8Num34z0">
    <w:name w:val="WW8Num34z0"/>
    <w:rsid w:val="00615C6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615C69"/>
    <w:rPr>
      <w:rFonts w:ascii="Courier New" w:hAnsi="Courier New" w:cs="Courier New"/>
    </w:rPr>
  </w:style>
  <w:style w:type="character" w:customStyle="1" w:styleId="WW8Num34z2">
    <w:name w:val="WW8Num34z2"/>
    <w:rsid w:val="00615C69"/>
    <w:rPr>
      <w:rFonts w:ascii="Wingdings" w:hAnsi="Wingdings" w:cs="Wingdings"/>
    </w:rPr>
  </w:style>
  <w:style w:type="character" w:customStyle="1" w:styleId="WW8Num34z3">
    <w:name w:val="WW8Num34z3"/>
    <w:rsid w:val="00615C69"/>
    <w:rPr>
      <w:rFonts w:ascii="Symbol" w:hAnsi="Symbol" w:cs="Symbol"/>
    </w:rPr>
  </w:style>
  <w:style w:type="character" w:customStyle="1" w:styleId="WW8Num35z0">
    <w:name w:val="WW8Num35z0"/>
    <w:rsid w:val="00615C69"/>
    <w:rPr>
      <w:color w:val="auto"/>
    </w:rPr>
  </w:style>
  <w:style w:type="character" w:customStyle="1" w:styleId="WW8Num36z0">
    <w:name w:val="WW8Num36z0"/>
    <w:rsid w:val="00615C69"/>
    <w:rPr>
      <w:sz w:val="28"/>
      <w:szCs w:val="28"/>
    </w:rPr>
  </w:style>
  <w:style w:type="character" w:customStyle="1" w:styleId="WW8Num37z0">
    <w:name w:val="WW8Num37z0"/>
    <w:rsid w:val="00615C69"/>
    <w:rPr>
      <w:rFonts w:ascii="Wingdings" w:hAnsi="Wingdings" w:cs="Wingdings"/>
      <w:b/>
    </w:rPr>
  </w:style>
  <w:style w:type="character" w:customStyle="1" w:styleId="WW8Num37z1">
    <w:name w:val="WW8Num37z1"/>
    <w:rsid w:val="00615C69"/>
    <w:rPr>
      <w:rFonts w:ascii="Courier New" w:hAnsi="Courier New" w:cs="Courier New"/>
    </w:rPr>
  </w:style>
  <w:style w:type="character" w:customStyle="1" w:styleId="WW8Num37z2">
    <w:name w:val="WW8Num37z2"/>
    <w:rsid w:val="00615C69"/>
    <w:rPr>
      <w:rFonts w:ascii="Wingdings" w:hAnsi="Wingdings" w:cs="Wingdings"/>
    </w:rPr>
  </w:style>
  <w:style w:type="character" w:customStyle="1" w:styleId="WW8Num37z3">
    <w:name w:val="WW8Num37z3"/>
    <w:rsid w:val="00615C69"/>
    <w:rPr>
      <w:rFonts w:ascii="Symbol" w:hAnsi="Symbol" w:cs="Symbol"/>
    </w:rPr>
  </w:style>
  <w:style w:type="character" w:customStyle="1" w:styleId="WW8Num39z1">
    <w:name w:val="WW8Num39z1"/>
    <w:rsid w:val="00615C69"/>
    <w:rPr>
      <w:b/>
    </w:rPr>
  </w:style>
  <w:style w:type="character" w:customStyle="1" w:styleId="WW8Num40z0">
    <w:name w:val="WW8Num40z0"/>
    <w:rsid w:val="00615C69"/>
    <w:rPr>
      <w:b/>
    </w:rPr>
  </w:style>
  <w:style w:type="character" w:customStyle="1" w:styleId="WW-DefaultParagraphFont11">
    <w:name w:val="WW-Default Paragraph Font11"/>
    <w:rsid w:val="00615C69"/>
  </w:style>
  <w:style w:type="character" w:customStyle="1" w:styleId="CharChar2">
    <w:name w:val="Char Char2"/>
    <w:rsid w:val="00615C69"/>
    <w:rPr>
      <w:sz w:val="24"/>
      <w:szCs w:val="24"/>
      <w:lang w:val="en-US"/>
    </w:rPr>
  </w:style>
  <w:style w:type="character" w:styleId="Strong">
    <w:name w:val="Strong"/>
    <w:qFormat/>
    <w:rsid w:val="00615C69"/>
    <w:rPr>
      <w:b/>
      <w:bCs/>
    </w:rPr>
  </w:style>
  <w:style w:type="character" w:customStyle="1" w:styleId="CharChar1">
    <w:name w:val="Char Char1"/>
    <w:rsid w:val="00615C69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615C69"/>
    <w:rPr>
      <w:sz w:val="24"/>
      <w:szCs w:val="24"/>
    </w:rPr>
  </w:style>
  <w:style w:type="character" w:styleId="PageNumber">
    <w:name w:val="page number"/>
    <w:basedOn w:val="WW-DefaultParagraphFont11"/>
    <w:rsid w:val="00615C69"/>
  </w:style>
  <w:style w:type="character" w:customStyle="1" w:styleId="ListParagraphChar">
    <w:name w:val="List Paragraph Char"/>
    <w:rsid w:val="00615C69"/>
    <w:rPr>
      <w:sz w:val="24"/>
      <w:szCs w:val="24"/>
      <w:lang w:val="sr-Latn-CS"/>
    </w:rPr>
  </w:style>
  <w:style w:type="character" w:styleId="Hyperlink">
    <w:name w:val="Hyperlink"/>
    <w:basedOn w:val="WW-DefaultParagraphFont11"/>
    <w:rsid w:val="00615C69"/>
    <w:rPr>
      <w:color w:val="0000FF"/>
      <w:u w:val="single"/>
    </w:rPr>
  </w:style>
  <w:style w:type="character" w:customStyle="1" w:styleId="NumberingSymbols">
    <w:name w:val="Numbering Symbols"/>
    <w:rsid w:val="00615C69"/>
  </w:style>
  <w:style w:type="character" w:customStyle="1" w:styleId="Bullets">
    <w:name w:val="Bullets"/>
    <w:rsid w:val="00615C6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15C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615C69"/>
    <w:pPr>
      <w:spacing w:after="120"/>
    </w:pPr>
  </w:style>
  <w:style w:type="paragraph" w:styleId="List">
    <w:name w:val="List"/>
    <w:basedOn w:val="BodyText"/>
    <w:rsid w:val="00615C69"/>
    <w:rPr>
      <w:rFonts w:cs="Mangal"/>
    </w:rPr>
  </w:style>
  <w:style w:type="paragraph" w:styleId="Caption">
    <w:name w:val="caption"/>
    <w:basedOn w:val="Normal"/>
    <w:qFormat/>
    <w:rsid w:val="00615C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15C69"/>
    <w:pPr>
      <w:suppressLineNumbers/>
    </w:pPr>
    <w:rPr>
      <w:rFonts w:cs="Mangal"/>
    </w:rPr>
  </w:style>
  <w:style w:type="paragraph" w:customStyle="1" w:styleId="CharCharCharCharChar">
    <w:name w:val="Char Char Char Char Char"/>
    <w:basedOn w:val="Normal"/>
    <w:rsid w:val="00615C69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styleId="Footer">
    <w:name w:val="footer"/>
    <w:basedOn w:val="Normal"/>
    <w:rsid w:val="00615C69"/>
    <w:pPr>
      <w:tabs>
        <w:tab w:val="center" w:pos="4320"/>
        <w:tab w:val="right" w:pos="8640"/>
      </w:tabs>
    </w:pPr>
    <w:rPr>
      <w:lang w:val="en-US"/>
    </w:rPr>
  </w:style>
  <w:style w:type="paragraph" w:styleId="BalloonText">
    <w:name w:val="Balloon Text"/>
    <w:basedOn w:val="Normal"/>
    <w:rsid w:val="00615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15C69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qFormat/>
    <w:rsid w:val="00615C69"/>
    <w:pPr>
      <w:ind w:left="720"/>
    </w:pPr>
  </w:style>
  <w:style w:type="paragraph" w:customStyle="1" w:styleId="CharCharCharChar">
    <w:name w:val="Char Char Char Char"/>
    <w:basedOn w:val="Normal"/>
    <w:rsid w:val="00615C69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rsid w:val="00615C69"/>
    <w:rPr>
      <w:rFonts w:ascii="Arial" w:hAnsi="Arial" w:cs="Arial"/>
      <w:sz w:val="20"/>
      <w:szCs w:val="20"/>
      <w:lang w:val="sl-SI"/>
    </w:rPr>
  </w:style>
  <w:style w:type="paragraph" w:customStyle="1" w:styleId="CharCharCharChar0">
    <w:name w:val="Char Char Char Char"/>
    <w:basedOn w:val="Normal"/>
    <w:rsid w:val="00615C69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customStyle="1" w:styleId="TableContents">
    <w:name w:val="Table Contents"/>
    <w:basedOn w:val="Normal"/>
    <w:rsid w:val="00615C6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ormalWeb">
    <w:name w:val="Normal (Web)"/>
    <w:basedOn w:val="Normal"/>
    <w:rsid w:val="00615C69"/>
    <w:pPr>
      <w:spacing w:before="280" w:after="280"/>
    </w:pPr>
    <w:rPr>
      <w:lang w:val="en-US"/>
    </w:rPr>
  </w:style>
  <w:style w:type="paragraph" w:customStyle="1" w:styleId="Standard">
    <w:name w:val="Standard"/>
    <w:rsid w:val="00615C69"/>
    <w:pPr>
      <w:suppressAutoHyphens/>
      <w:autoSpaceDE w:val="0"/>
      <w:textAlignment w:val="baseline"/>
    </w:pPr>
    <w:rPr>
      <w:rFonts w:ascii="Franklin Gothic Medium" w:eastAsia="Calibri" w:hAnsi="Franklin Gothic Medium" w:cs="Franklin Gothic Medium"/>
      <w:color w:val="000000"/>
      <w:kern w:val="1"/>
      <w:sz w:val="24"/>
      <w:szCs w:val="24"/>
      <w:lang w:eastAsia="ar-SA"/>
    </w:rPr>
  </w:style>
  <w:style w:type="paragraph" w:customStyle="1" w:styleId="frame-contents">
    <w:name w:val="frame-contents"/>
    <w:basedOn w:val="Normal"/>
    <w:rsid w:val="00615C69"/>
    <w:pPr>
      <w:spacing w:before="280" w:after="115"/>
    </w:pPr>
  </w:style>
  <w:style w:type="paragraph" w:customStyle="1" w:styleId="TableHeading">
    <w:name w:val="Table Heading"/>
    <w:basedOn w:val="TableContents"/>
    <w:rsid w:val="00615C69"/>
    <w:pPr>
      <w:jc w:val="center"/>
    </w:pPr>
    <w:rPr>
      <w:b/>
      <w:bCs/>
    </w:rPr>
  </w:style>
  <w:style w:type="paragraph" w:customStyle="1" w:styleId="WW-Default">
    <w:name w:val="WW-Default"/>
    <w:rsid w:val="00615C6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615C69"/>
  </w:style>
  <w:style w:type="character" w:styleId="FollowedHyperlink">
    <w:name w:val="FollowedHyperlink"/>
    <w:basedOn w:val="DefaultParagraphFont"/>
    <w:rsid w:val="00CA5494"/>
    <w:rPr>
      <w:color w:val="0000FF"/>
      <w:u w:val="single"/>
    </w:rPr>
  </w:style>
  <w:style w:type="table" w:styleId="TableGrid">
    <w:name w:val="Table Grid"/>
    <w:basedOn w:val="TableNormal"/>
    <w:rsid w:val="00FF0FA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36805"/>
    <w:pPr>
      <w:spacing w:before="100" w:beforeAutospacing="1"/>
      <w:ind w:right="245"/>
      <w:jc w:val="both"/>
    </w:pPr>
    <w:rPr>
      <w:b/>
      <w:bCs/>
    </w:rPr>
  </w:style>
  <w:style w:type="paragraph" w:customStyle="1" w:styleId="Style2">
    <w:name w:val="Style2"/>
    <w:basedOn w:val="Normal"/>
    <w:next w:val="Style1"/>
    <w:rsid w:val="00236805"/>
    <w:pPr>
      <w:spacing w:before="100" w:beforeAutospacing="1"/>
      <w:ind w:right="245"/>
      <w:jc w:val="both"/>
    </w:pPr>
    <w:rPr>
      <w:b/>
      <w:bCs/>
    </w:rPr>
  </w:style>
  <w:style w:type="character" w:customStyle="1" w:styleId="StyleBold">
    <w:name w:val="Style Bold"/>
    <w:basedOn w:val="DefaultParagraphFont"/>
    <w:rsid w:val="00236805"/>
    <w:rPr>
      <w:b/>
      <w:bCs/>
    </w:rPr>
  </w:style>
  <w:style w:type="paragraph" w:customStyle="1" w:styleId="StyleJustifiedRight043cmBefore5pt">
    <w:name w:val="Style Justified Right:  043 cm Before:  5 pt"/>
    <w:basedOn w:val="Normal"/>
    <w:next w:val="Normal"/>
    <w:rsid w:val="00CE683B"/>
    <w:pPr>
      <w:spacing w:before="100"/>
      <w:ind w:right="245"/>
      <w:jc w:val="both"/>
    </w:pPr>
    <w:rPr>
      <w:szCs w:val="20"/>
    </w:rPr>
  </w:style>
  <w:style w:type="paragraph" w:customStyle="1" w:styleId="Style3">
    <w:name w:val="Style3"/>
    <w:basedOn w:val="Normal"/>
    <w:next w:val="Normal"/>
    <w:rsid w:val="00CE683B"/>
  </w:style>
  <w:style w:type="paragraph" w:customStyle="1" w:styleId="Style4">
    <w:name w:val="Style4"/>
    <w:basedOn w:val="Normal"/>
    <w:next w:val="Normal"/>
    <w:rsid w:val="007106C7"/>
    <w:pPr>
      <w:suppressAutoHyphens w:val="0"/>
      <w:spacing w:before="100" w:beforeAutospacing="1"/>
      <w:ind w:right="202"/>
      <w:jc w:val="both"/>
    </w:pPr>
  </w:style>
  <w:style w:type="character" w:customStyle="1" w:styleId="1">
    <w:name w:val="Подразумевани фонт пасуса1"/>
    <w:rsid w:val="0039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181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58740531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254092633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420681408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521939440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561795181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704447965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707293253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852231067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860240668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888759998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920288278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961964314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975569397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032076331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038698802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074813745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1082219945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512723757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4" w:color="000000"/>
            <w:bottom w:val="single" w:sz="8" w:space="4" w:color="000000"/>
            <w:right w:val="single" w:sz="8" w:space="4" w:color="000000"/>
          </w:divBdr>
        </w:div>
        <w:div w:id="1789817997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1825396159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1841003086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2050641438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  <w:div w:id="2147355430">
          <w:marLeft w:val="0"/>
          <w:marRight w:val="0"/>
          <w:marTop w:val="0"/>
          <w:marBottom w:val="0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</w:divsChild>
    </w:div>
    <w:div w:id="1709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EC306-633E-47B2-8581-7CB2FA04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бр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бр</dc:title>
  <dc:creator>ndjukanovic</dc:creator>
  <cp:lastModifiedBy>Korisnik</cp:lastModifiedBy>
  <cp:revision>6</cp:revision>
  <cp:lastPrinted>2019-05-14T12:37:00Z</cp:lastPrinted>
  <dcterms:created xsi:type="dcterms:W3CDTF">2019-12-20T09:47:00Z</dcterms:created>
  <dcterms:modified xsi:type="dcterms:W3CDTF">2020-01-10T07:42:00Z</dcterms:modified>
</cp:coreProperties>
</file>